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58380" w14:textId="77777777" w:rsidR="009812B2" w:rsidRPr="00636863" w:rsidRDefault="009812B2" w:rsidP="00636863">
      <w:pPr>
        <w:jc w:val="center"/>
        <w:rPr>
          <w:rFonts w:asciiTheme="majorHAnsi" w:hAnsiTheme="majorHAnsi"/>
          <w:color w:val="17365D" w:themeColor="text2" w:themeShade="BF"/>
          <w:sz w:val="32"/>
          <w:szCs w:val="32"/>
        </w:rPr>
      </w:pPr>
      <w:bookmarkStart w:id="0" w:name="_GoBack"/>
      <w:bookmarkEnd w:id="0"/>
      <w:r w:rsidRPr="00636863">
        <w:rPr>
          <w:rFonts w:asciiTheme="majorHAnsi" w:hAnsiTheme="majorHAnsi"/>
          <w:color w:val="17365D" w:themeColor="text2" w:themeShade="BF"/>
          <w:sz w:val="32"/>
          <w:szCs w:val="32"/>
        </w:rPr>
        <w:t>DOMANDA DI PARTECIPAZIONE</w:t>
      </w:r>
    </w:p>
    <w:p w14:paraId="6F92BA50" w14:textId="77777777" w:rsidR="009812B2" w:rsidRDefault="009812B2" w:rsidP="009812B2"/>
    <w:p w14:paraId="7E3264F8" w14:textId="77777777" w:rsidR="00636863" w:rsidRDefault="00636863" w:rsidP="009812B2"/>
    <w:p w14:paraId="6B026FCB" w14:textId="77777777" w:rsidR="009812B2" w:rsidRPr="009812B2" w:rsidRDefault="009812B2" w:rsidP="009812B2">
      <w:pPr>
        <w:rPr>
          <w:rFonts w:asciiTheme="majorHAnsi" w:hAnsiTheme="majorHAnsi"/>
        </w:rPr>
      </w:pPr>
      <w:r w:rsidRPr="009812B2">
        <w:rPr>
          <w:rFonts w:asciiTheme="majorHAnsi" w:hAnsiTheme="majorHAnsi"/>
        </w:rPr>
        <w:t>Alla Fondazione Casa Museo Antonio Gramsci</w:t>
      </w:r>
    </w:p>
    <w:p w14:paraId="5787ABC4" w14:textId="0597A361" w:rsidR="009812B2" w:rsidRPr="009812B2" w:rsidRDefault="0019278B" w:rsidP="009812B2">
      <w:pPr>
        <w:rPr>
          <w:rFonts w:asciiTheme="majorHAnsi" w:hAnsiTheme="majorHAnsi"/>
          <w:color w:val="000007"/>
        </w:rPr>
      </w:pPr>
      <w:r>
        <w:rPr>
          <w:rFonts w:asciiTheme="majorHAnsi" w:hAnsiTheme="majorHAnsi"/>
          <w:color w:val="000007"/>
        </w:rPr>
        <w:t xml:space="preserve">Corso Umberto I, n. </w:t>
      </w:r>
      <w:r w:rsidR="009910F3">
        <w:rPr>
          <w:rFonts w:asciiTheme="majorHAnsi" w:hAnsiTheme="majorHAnsi"/>
          <w:color w:val="000007"/>
        </w:rPr>
        <w:t>57/61, 09074 Ghilarza</w:t>
      </w:r>
    </w:p>
    <w:p w14:paraId="0AD56323" w14:textId="6B8E7484" w:rsidR="009812B2" w:rsidRPr="00F04139" w:rsidRDefault="00103F9C" w:rsidP="009812B2">
      <w:pPr>
        <w:rPr>
          <w:rFonts w:asciiTheme="majorHAnsi" w:eastAsia="Times New Roman" w:hAnsiTheme="majorHAnsi"/>
          <w:u w:val="single"/>
        </w:rPr>
      </w:pPr>
      <w:r w:rsidRPr="00F04139">
        <w:rPr>
          <w:rFonts w:asciiTheme="majorHAnsi" w:hAnsiTheme="majorHAnsi"/>
          <w:u w:val="single"/>
        </w:rPr>
        <w:t>fondazione</w:t>
      </w:r>
      <w:r w:rsidR="00F04139">
        <w:rPr>
          <w:rFonts w:asciiTheme="majorHAnsi" w:hAnsiTheme="majorHAnsi"/>
          <w:u w:val="single"/>
        </w:rPr>
        <w:t>@pec</w:t>
      </w:r>
      <w:r w:rsidR="002C2B51">
        <w:rPr>
          <w:rFonts w:asciiTheme="majorHAnsi" w:hAnsiTheme="majorHAnsi"/>
          <w:u w:val="single"/>
        </w:rPr>
        <w:t>.casamuseogramsci.it</w:t>
      </w:r>
      <w:r w:rsidR="00F04139" w:rsidRPr="00F04139">
        <w:rPr>
          <w:rFonts w:asciiTheme="majorHAnsi" w:eastAsia="Times New Roman" w:hAnsiTheme="majorHAnsi"/>
          <w:u w:val="single"/>
        </w:rPr>
        <w:t xml:space="preserve"> </w:t>
      </w:r>
    </w:p>
    <w:p w14:paraId="3748DC87" w14:textId="77777777" w:rsidR="009812B2" w:rsidRDefault="009812B2" w:rsidP="009812B2">
      <w:pPr>
        <w:rPr>
          <w:rFonts w:asciiTheme="majorHAnsi" w:eastAsia="Times New Roman" w:hAnsiTheme="majorHAnsi"/>
        </w:rPr>
      </w:pPr>
    </w:p>
    <w:p w14:paraId="01410455" w14:textId="77777777" w:rsidR="009812B2" w:rsidRDefault="009812B2" w:rsidP="009812B2">
      <w:pPr>
        <w:rPr>
          <w:rFonts w:asciiTheme="majorHAnsi" w:eastAsia="Times New Roman" w:hAnsiTheme="majorHAnsi"/>
        </w:rPr>
      </w:pPr>
    </w:p>
    <w:p w14:paraId="6E586E1C" w14:textId="77777777" w:rsidR="00636863" w:rsidRDefault="00636863" w:rsidP="009812B2">
      <w:pPr>
        <w:rPr>
          <w:rFonts w:asciiTheme="majorHAnsi" w:eastAsia="Times New Roman" w:hAnsiTheme="majorHAnsi"/>
        </w:rPr>
      </w:pPr>
    </w:p>
    <w:p w14:paraId="364FE9D3" w14:textId="77777777" w:rsidR="009812B2" w:rsidRDefault="009812B2" w:rsidP="009812B2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</w:t>
      </w:r>
      <w:proofErr w:type="gramStart"/>
      <w:r>
        <w:rPr>
          <w:rFonts w:ascii="Calibri" w:hAnsi="Calibri" w:cs="Calibri"/>
        </w:rPr>
        <w:t>la</w:t>
      </w:r>
      <w:proofErr w:type="gramEnd"/>
      <w:r>
        <w:rPr>
          <w:rFonts w:ascii="Calibri" w:hAnsi="Calibri" w:cs="Calibri"/>
        </w:rPr>
        <w:t xml:space="preserve"> sottoscritto/a</w:t>
      </w:r>
    </w:p>
    <w:p w14:paraId="32CA1F4B" w14:textId="77777777" w:rsidR="009812B2" w:rsidRDefault="009812B2" w:rsidP="009812B2">
      <w:pPr>
        <w:spacing w:after="120"/>
        <w:jc w:val="both"/>
      </w:pPr>
      <w:r>
        <w:rPr>
          <w:rFonts w:ascii="Calibri" w:hAnsi="Calibri" w:cs="Calibri"/>
        </w:rPr>
        <w:t>Cognome _______________________________ Nome__________________________________</w:t>
      </w:r>
    </w:p>
    <w:p w14:paraId="0F1F44CF" w14:textId="77777777" w:rsidR="009812B2" w:rsidRDefault="009812B2" w:rsidP="009812B2">
      <w:pPr>
        <w:spacing w:after="120"/>
        <w:jc w:val="both"/>
      </w:pPr>
      <w:r>
        <w:rPr>
          <w:rFonts w:ascii="Calibri" w:hAnsi="Calibri" w:cs="Calibri"/>
        </w:rPr>
        <w:t>Comune di  Nascita ________________________________________________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___________</w:t>
      </w:r>
    </w:p>
    <w:p w14:paraId="3D9F7465" w14:textId="77777777" w:rsidR="009812B2" w:rsidRDefault="009812B2" w:rsidP="009812B2">
      <w:pPr>
        <w:spacing w:after="120"/>
        <w:jc w:val="both"/>
      </w:pPr>
      <w:r>
        <w:rPr>
          <w:rFonts w:ascii="Calibri" w:hAnsi="Calibri" w:cs="Calibri"/>
        </w:rPr>
        <w:t>Data di Nascita</w:t>
      </w:r>
      <w:proofErr w:type="gramStart"/>
      <w:r>
        <w:rPr>
          <w:rFonts w:ascii="Calibri" w:hAnsi="Calibri" w:cs="Calibri"/>
        </w:rPr>
        <w:t xml:space="preserve">  </w:t>
      </w:r>
      <w:proofErr w:type="gramEnd"/>
      <w:r>
        <w:rPr>
          <w:rFonts w:ascii="Calibri" w:hAnsi="Calibri" w:cs="Calibri"/>
        </w:rPr>
        <w:t>___________________    Codice Fiscale _________________________________</w:t>
      </w:r>
    </w:p>
    <w:p w14:paraId="29410D33" w14:textId="77777777" w:rsidR="009812B2" w:rsidRDefault="009812B2" w:rsidP="009812B2">
      <w:pPr>
        <w:spacing w:after="120"/>
        <w:jc w:val="both"/>
      </w:pPr>
      <w:r>
        <w:rPr>
          <w:rFonts w:ascii="Calibri" w:hAnsi="Calibri" w:cs="Calibri"/>
        </w:rPr>
        <w:t>Residente IN Via/Piazza_________________________________________________n.________</w:t>
      </w:r>
    </w:p>
    <w:p w14:paraId="3FA43472" w14:textId="77777777" w:rsidR="009812B2" w:rsidRDefault="009812B2" w:rsidP="009812B2">
      <w:pPr>
        <w:spacing w:after="120"/>
        <w:jc w:val="both"/>
      </w:pPr>
      <w:r>
        <w:rPr>
          <w:rFonts w:ascii="Calibri" w:hAnsi="Calibri" w:cs="Calibri"/>
        </w:rPr>
        <w:t xml:space="preserve">C.A.P.__________ Comune __________________________________________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.__________</w:t>
      </w:r>
    </w:p>
    <w:p w14:paraId="197CC7DE" w14:textId="77777777" w:rsidR="009812B2" w:rsidRDefault="009812B2" w:rsidP="009812B2">
      <w:pPr>
        <w:spacing w:after="120"/>
        <w:jc w:val="both"/>
      </w:pPr>
      <w:r>
        <w:rPr>
          <w:rFonts w:ascii="Calibri" w:hAnsi="Calibri" w:cs="Calibri"/>
        </w:rPr>
        <w:t>Telefono_________________________ Cellulare_____________________________________</w:t>
      </w:r>
    </w:p>
    <w:p w14:paraId="630C49F1" w14:textId="77777777" w:rsidR="009812B2" w:rsidRDefault="009812B2" w:rsidP="009812B2">
      <w:pPr>
        <w:spacing w:after="120"/>
        <w:jc w:val="both"/>
      </w:pPr>
      <w:r>
        <w:rPr>
          <w:rFonts w:ascii="Calibri" w:hAnsi="Calibri" w:cs="Calibri"/>
        </w:rPr>
        <w:t>Domicilio (solo se diverso dalla residenza) Via/Piazza</w:t>
      </w:r>
      <w:proofErr w:type="gramStart"/>
      <w:r>
        <w:rPr>
          <w:rFonts w:ascii="Calibri" w:hAnsi="Calibri" w:cs="Calibri"/>
        </w:rPr>
        <w:t xml:space="preserve">    </w:t>
      </w:r>
      <w:proofErr w:type="gramEnd"/>
      <w:r>
        <w:rPr>
          <w:rFonts w:ascii="Calibri" w:hAnsi="Calibri" w:cs="Calibri"/>
        </w:rPr>
        <w:t>___________________n. _______________</w:t>
      </w:r>
    </w:p>
    <w:p w14:paraId="697D8887" w14:textId="77777777" w:rsidR="009812B2" w:rsidRDefault="009812B2" w:rsidP="009812B2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C.A.P.__________ Comune ___________________________________________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.__________</w:t>
      </w:r>
    </w:p>
    <w:p w14:paraId="0FEB850D" w14:textId="77777777" w:rsidR="009812B2" w:rsidRDefault="009812B2" w:rsidP="009812B2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Recapito e-mail per comunicazioni relative alla selezione (No PEC): _________________________________________________ ,</w:t>
      </w:r>
    </w:p>
    <w:p w14:paraId="595C0DAD" w14:textId="77777777" w:rsidR="009812B2" w:rsidRDefault="009812B2" w:rsidP="009812B2">
      <w:pPr>
        <w:spacing w:after="120"/>
        <w:jc w:val="both"/>
      </w:pPr>
    </w:p>
    <w:p w14:paraId="3B858A67" w14:textId="153CE4E5" w:rsidR="009812B2" w:rsidRPr="007F2C1F" w:rsidRDefault="009812B2" w:rsidP="009812B2">
      <w:pPr>
        <w:spacing w:after="12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chiede</w:t>
      </w:r>
      <w:proofErr w:type="gramEnd"/>
      <w:r>
        <w:rPr>
          <w:rFonts w:ascii="Calibri" w:hAnsi="Calibri" w:cs="Calibri"/>
        </w:rPr>
        <w:t xml:space="preserve"> di essere ammesso/a a partecipare alla selezione</w:t>
      </w:r>
      <w:r>
        <w:t xml:space="preserve"> </w:t>
      </w:r>
      <w:r>
        <w:rPr>
          <w:rFonts w:ascii="Calibri" w:hAnsi="Calibri" w:cs="Calibri"/>
        </w:rPr>
        <w:t xml:space="preserve">per  titoli e colloquio per l'assunzione a tempo </w:t>
      </w:r>
      <w:r w:rsidR="00D571D7">
        <w:rPr>
          <w:rFonts w:ascii="Calibri" w:hAnsi="Calibri" w:cs="Calibri"/>
        </w:rPr>
        <w:t xml:space="preserve">pieno e indeterminato </w:t>
      </w:r>
      <w:r>
        <w:rPr>
          <w:rFonts w:ascii="Calibri" w:hAnsi="Calibri" w:cs="Calibri"/>
        </w:rPr>
        <w:t>di n. 1 unità di personale da inquadrare nel II livello</w:t>
      </w:r>
      <w:r w:rsidR="00325597">
        <w:rPr>
          <w:rFonts w:ascii="Calibri" w:hAnsi="Calibri" w:cs="Calibri"/>
        </w:rPr>
        <w:t xml:space="preserve"> della terza fascia (ex livello </w:t>
      </w:r>
      <w:r w:rsidR="00B50D2B">
        <w:rPr>
          <w:rFonts w:ascii="Calibri" w:hAnsi="Calibri" w:cs="Calibri"/>
        </w:rPr>
        <w:t>D</w:t>
      </w:r>
      <w:r w:rsidR="00325597">
        <w:rPr>
          <w:rFonts w:ascii="Calibri" w:hAnsi="Calibri" w:cs="Calibri"/>
        </w:rPr>
        <w:t>1</w:t>
      </w:r>
      <w:r w:rsidR="00B50D2B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del Contratto Collettivo Nazionale di Lavoro </w:t>
      </w:r>
      <w:proofErr w:type="spellStart"/>
      <w:r>
        <w:rPr>
          <w:rFonts w:ascii="Calibri" w:hAnsi="Calibri" w:cs="Calibri"/>
        </w:rPr>
        <w:t>Federculture</w:t>
      </w:r>
      <w:proofErr w:type="spellEnd"/>
      <w:r>
        <w:rPr>
          <w:rFonts w:ascii="Calibri" w:hAnsi="Calibri" w:cs="Calibri"/>
        </w:rPr>
        <w:t xml:space="preserve"> con il profilo professionale</w:t>
      </w:r>
      <w:r w:rsidR="006A7DFD">
        <w:rPr>
          <w:rFonts w:ascii="Calibri" w:hAnsi="Calibri" w:cs="Calibri"/>
        </w:rPr>
        <w:t xml:space="preserve"> di</w:t>
      </w:r>
      <w:r>
        <w:rPr>
          <w:rFonts w:ascii="Calibri" w:hAnsi="Calibri" w:cs="Calibri"/>
        </w:rPr>
        <w:t xml:space="preserve"> “Funzionario conservatore”.</w:t>
      </w:r>
    </w:p>
    <w:p w14:paraId="0D1B621F" w14:textId="77777777" w:rsidR="009812B2" w:rsidRDefault="009812B2" w:rsidP="009812B2">
      <w:pPr>
        <w:spacing w:after="120"/>
        <w:jc w:val="both"/>
      </w:pPr>
      <w:r>
        <w:rPr>
          <w:rFonts w:ascii="Calibri" w:hAnsi="Calibri" w:cs="Calibri"/>
        </w:rPr>
        <w:t xml:space="preserve">A tal fine, ai sensi degli articoli </w:t>
      </w:r>
      <w:proofErr w:type="gramStart"/>
      <w:r>
        <w:rPr>
          <w:rFonts w:ascii="Calibri" w:hAnsi="Calibri" w:cs="Calibri"/>
        </w:rPr>
        <w:t>46</w:t>
      </w:r>
      <w:proofErr w:type="gramEnd"/>
      <w:r>
        <w:rPr>
          <w:rFonts w:ascii="Calibri" w:hAnsi="Calibri" w:cs="Calibri"/>
        </w:rPr>
        <w:t xml:space="preserve"> e 47 del DPR del 28 dicembre 2000, n.445, consapevole delle sanzioni penali per dichiarazioni mendaci, falsit</w:t>
      </w:r>
      <w:r>
        <w:rPr>
          <w:rFonts w:ascii="Calibri" w:eastAsia="Helvetica" w:hAnsi="Calibri" w:cs="Calibri"/>
        </w:rPr>
        <w:t>à</w:t>
      </w:r>
      <w:r>
        <w:rPr>
          <w:rFonts w:ascii="Calibri" w:hAnsi="Calibri" w:cs="Calibri"/>
        </w:rPr>
        <w:t xml:space="preserve"> in atti ed uso di atti falsi ai sensi dell</w:t>
      </w:r>
      <w:r>
        <w:rPr>
          <w:rFonts w:ascii="Calibri" w:eastAsia="Helvetica" w:hAnsi="Calibri" w:cs="Calibri"/>
        </w:rPr>
        <w:t>'art.76 del citato D.P.R. 445/00, sotto la propria</w:t>
      </w:r>
      <w:r>
        <w:rPr>
          <w:rFonts w:ascii="Calibri" w:hAnsi="Calibri" w:cs="Calibri"/>
        </w:rPr>
        <w:t xml:space="preserve"> responsabilit</w:t>
      </w:r>
      <w:r>
        <w:rPr>
          <w:rFonts w:ascii="Calibri" w:eastAsia="Helvetica" w:hAnsi="Calibri" w:cs="Calibri"/>
        </w:rPr>
        <w:t xml:space="preserve">à, </w:t>
      </w:r>
    </w:p>
    <w:p w14:paraId="6E8FE46C" w14:textId="77777777" w:rsidR="009812B2" w:rsidRDefault="009812B2" w:rsidP="009812B2">
      <w:pPr>
        <w:jc w:val="center"/>
      </w:pPr>
    </w:p>
    <w:p w14:paraId="213B0709" w14:textId="77777777" w:rsidR="009812B2" w:rsidRPr="00981B42" w:rsidRDefault="009812B2" w:rsidP="009812B2">
      <w:pPr>
        <w:jc w:val="center"/>
        <w:rPr>
          <w:rFonts w:asciiTheme="majorHAnsi" w:hAnsiTheme="majorHAnsi"/>
        </w:rPr>
      </w:pPr>
      <w:r w:rsidRPr="00981B42">
        <w:rPr>
          <w:rFonts w:asciiTheme="majorHAnsi" w:hAnsiTheme="majorHAnsi"/>
        </w:rPr>
        <w:t>DICHIARA</w:t>
      </w:r>
    </w:p>
    <w:p w14:paraId="7089AB39" w14:textId="77777777" w:rsidR="009812B2" w:rsidRDefault="009812B2" w:rsidP="009812B2">
      <w:pPr>
        <w:jc w:val="center"/>
      </w:pPr>
    </w:p>
    <w:p w14:paraId="6C7AAA6E" w14:textId="77777777" w:rsidR="009812B2" w:rsidRDefault="009812B2" w:rsidP="009812B2">
      <w:pPr>
        <w:widowControl w:val="0"/>
        <w:numPr>
          <w:ilvl w:val="0"/>
          <w:numId w:val="2"/>
        </w:numPr>
        <w:suppressAutoHyphens/>
        <w:spacing w:after="120"/>
        <w:jc w:val="both"/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essere in possesso della cittadinanza italiana</w:t>
      </w:r>
    </w:p>
    <w:p w14:paraId="38E94090" w14:textId="77777777" w:rsidR="009812B2" w:rsidRDefault="009812B2" w:rsidP="009812B2">
      <w:pPr>
        <w:spacing w:after="120"/>
        <w:jc w:val="center"/>
      </w:pPr>
      <w:proofErr w:type="gramStart"/>
      <w:r>
        <w:rPr>
          <w:rFonts w:ascii="Calibri" w:hAnsi="Calibri" w:cs="Calibri"/>
        </w:rPr>
        <w:t>ovvero</w:t>
      </w:r>
      <w:proofErr w:type="gramEnd"/>
    </w:p>
    <w:p w14:paraId="675E9EDD" w14:textId="77777777" w:rsidR="009812B2" w:rsidRDefault="009812B2" w:rsidP="009812B2">
      <w:pPr>
        <w:widowControl w:val="0"/>
        <w:numPr>
          <w:ilvl w:val="0"/>
          <w:numId w:val="1"/>
        </w:numPr>
        <w:suppressAutoHyphens/>
        <w:spacing w:after="120"/>
        <w:jc w:val="both"/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essere in possesso della cittadinanza del seguente stato membro della Unione Europea (U.E.):____________________________________________ e di avere una adeguata conoscenza della lingua italiana;</w:t>
      </w:r>
    </w:p>
    <w:p w14:paraId="34017A39" w14:textId="77777777" w:rsidR="009812B2" w:rsidRDefault="009812B2" w:rsidP="009812B2">
      <w:pPr>
        <w:widowControl w:val="0"/>
        <w:numPr>
          <w:ilvl w:val="0"/>
          <w:numId w:val="1"/>
        </w:numPr>
        <w:suppressAutoHyphens/>
        <w:spacing w:after="120"/>
        <w:jc w:val="both"/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essere in possesso della cittadinanza del seguente stato non appartenente alla U.E:____________________________________________, con permesso di soggiorno per soggiornanti di lungo periodo o titolarit</w:t>
      </w:r>
      <w:r>
        <w:rPr>
          <w:rFonts w:ascii="Calibri" w:eastAsia="Helvetica" w:hAnsi="Calibri" w:cs="Calibri"/>
        </w:rPr>
        <w:t>à dello status di rifugiato ovvero</w:t>
      </w:r>
      <w:r>
        <w:rPr>
          <w:rFonts w:ascii="Calibri" w:hAnsi="Calibri" w:cs="Calibri"/>
        </w:rPr>
        <w:t xml:space="preserve"> dello status di </w:t>
      </w:r>
      <w:proofErr w:type="gramStart"/>
      <w:r>
        <w:rPr>
          <w:rFonts w:ascii="Calibri" w:hAnsi="Calibri" w:cs="Calibri"/>
        </w:rPr>
        <w:lastRenderedPageBreak/>
        <w:t>protezione</w:t>
      </w:r>
      <w:proofErr w:type="gramEnd"/>
      <w:r>
        <w:rPr>
          <w:rFonts w:ascii="Calibri" w:hAnsi="Calibri" w:cs="Calibri"/>
        </w:rPr>
        <w:t xml:space="preserve"> sussidiaria, ai sensi delle vigenti norme di legge, e di avere una adeguata conoscenza della lingua italiana;</w:t>
      </w:r>
    </w:p>
    <w:p w14:paraId="37BAB2CD" w14:textId="77777777" w:rsidR="009812B2" w:rsidRDefault="009812B2" w:rsidP="009812B2">
      <w:pPr>
        <w:widowControl w:val="0"/>
        <w:numPr>
          <w:ilvl w:val="0"/>
          <w:numId w:val="2"/>
        </w:numPr>
        <w:suppressAutoHyphens/>
        <w:spacing w:after="120"/>
        <w:jc w:val="both"/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essere in possesso dei diritti civili e politici;</w:t>
      </w:r>
    </w:p>
    <w:p w14:paraId="106A3100" w14:textId="77777777" w:rsidR="009812B2" w:rsidRDefault="009812B2" w:rsidP="009812B2">
      <w:pPr>
        <w:widowControl w:val="0"/>
        <w:numPr>
          <w:ilvl w:val="0"/>
          <w:numId w:val="2"/>
        </w:numPr>
        <w:suppressAutoHyphens/>
        <w:spacing w:after="120"/>
        <w:jc w:val="both"/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non essere escluso dall'elettorato politico attivo;</w:t>
      </w:r>
    </w:p>
    <w:p w14:paraId="54E68E43" w14:textId="77777777" w:rsidR="009812B2" w:rsidRDefault="009812B2" w:rsidP="009812B2">
      <w:pPr>
        <w:widowControl w:val="0"/>
        <w:numPr>
          <w:ilvl w:val="0"/>
          <w:numId w:val="2"/>
        </w:numPr>
        <w:suppressAutoHyphens/>
        <w:spacing w:after="120"/>
        <w:jc w:val="both"/>
      </w:pPr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non avere </w:t>
      </w:r>
      <w:r w:rsidR="00DC4419">
        <w:rPr>
          <w:rFonts w:ascii="Calibri" w:hAnsi="Calibri" w:cs="Calibri"/>
        </w:rPr>
        <w:t>un</w:t>
      </w:r>
      <w:r w:rsidR="00DC4419">
        <w:rPr>
          <w:rFonts w:ascii="Calibri" w:eastAsia="Helvetica" w:hAnsi="Calibri" w:cs="Calibri"/>
        </w:rPr>
        <w:t>'età inferiore a 18 anni compiuti e superiore ai 65 anni compiuti;</w:t>
      </w:r>
    </w:p>
    <w:p w14:paraId="2BEC8233" w14:textId="77777777" w:rsidR="009812B2" w:rsidRDefault="009812B2" w:rsidP="009812B2">
      <w:pPr>
        <w:widowControl w:val="0"/>
        <w:numPr>
          <w:ilvl w:val="0"/>
          <w:numId w:val="2"/>
        </w:numPr>
        <w:suppressAutoHyphens/>
        <w:spacing w:after="120"/>
        <w:jc w:val="both"/>
      </w:pPr>
      <w:proofErr w:type="gramStart"/>
      <w:r>
        <w:rPr>
          <w:rFonts w:ascii="Calibri" w:eastAsia="Helvetica" w:hAnsi="Calibri" w:cs="Calibri"/>
        </w:rPr>
        <w:t>di</w:t>
      </w:r>
      <w:proofErr w:type="gramEnd"/>
      <w:r>
        <w:rPr>
          <w:rFonts w:ascii="Calibri" w:eastAsia="Helvetica" w:hAnsi="Calibri" w:cs="Calibri"/>
        </w:rPr>
        <w:t xml:space="preserve"> non avere a proprio carico: </w:t>
      </w:r>
    </w:p>
    <w:p w14:paraId="2B4B9A8C" w14:textId="77777777" w:rsidR="009812B2" w:rsidRDefault="009812B2" w:rsidP="009812B2">
      <w:pPr>
        <w:numPr>
          <w:ilvl w:val="1"/>
          <w:numId w:val="2"/>
        </w:numPr>
        <w:suppressAutoHyphens/>
        <w:autoSpaceDE w:val="0"/>
        <w:spacing w:after="120"/>
        <w:jc w:val="both"/>
      </w:pPr>
      <w:r>
        <w:rPr>
          <w:rFonts w:ascii="Calibri" w:hAnsi="Calibri" w:cs="Calibri"/>
          <w:color w:val="000000"/>
        </w:rPr>
        <w:t xml:space="preserve">sentenze definitive di condanna o provvedimenti </w:t>
      </w:r>
      <w:proofErr w:type="gramStart"/>
      <w:r>
        <w:rPr>
          <w:rFonts w:ascii="Calibri" w:hAnsi="Calibri" w:cs="Calibri"/>
          <w:color w:val="000000"/>
        </w:rPr>
        <w:t>definitivi</w:t>
      </w:r>
      <w:proofErr w:type="gramEnd"/>
      <w:r>
        <w:rPr>
          <w:rFonts w:ascii="Calibri" w:hAnsi="Calibri" w:cs="Calibri"/>
          <w:color w:val="000000"/>
        </w:rPr>
        <w:t xml:space="preserve"> di misure di sicurezza o di prevenzione o procedimenti penali e/o amministrativi in corso, nei casi previsti dalla legge come causa di licenziamento;</w:t>
      </w:r>
    </w:p>
    <w:p w14:paraId="0E74B34C" w14:textId="77777777" w:rsidR="009812B2" w:rsidRDefault="009812B2" w:rsidP="009812B2">
      <w:pPr>
        <w:numPr>
          <w:ilvl w:val="1"/>
          <w:numId w:val="2"/>
        </w:numPr>
        <w:suppressAutoHyphens/>
        <w:autoSpaceDE w:val="0"/>
        <w:spacing w:after="120"/>
        <w:jc w:val="both"/>
      </w:pPr>
      <w:r>
        <w:rPr>
          <w:rFonts w:ascii="Calibri" w:hAnsi="Calibri" w:cs="Calibri"/>
          <w:color w:val="000000"/>
        </w:rPr>
        <w:t xml:space="preserve">sentenze definitive di condanna o provvedimenti </w:t>
      </w:r>
      <w:proofErr w:type="gramStart"/>
      <w:r>
        <w:rPr>
          <w:rFonts w:ascii="Calibri" w:hAnsi="Calibri" w:cs="Calibri"/>
          <w:color w:val="000000"/>
        </w:rPr>
        <w:t>definitivi</w:t>
      </w:r>
      <w:proofErr w:type="gramEnd"/>
      <w:r>
        <w:rPr>
          <w:rFonts w:ascii="Calibri" w:hAnsi="Calibri" w:cs="Calibri"/>
          <w:color w:val="000000"/>
        </w:rPr>
        <w:t xml:space="preserve"> di misure di sicurezza o di prevenzione o procedimenti penali e/o amministrativi in corso che possano costituire impedimento all</w:t>
      </w:r>
      <w:r>
        <w:rPr>
          <w:rFonts w:ascii="Calibri" w:eastAsia="Helvetica" w:hAnsi="Calibri" w:cs="Calibri"/>
          <w:color w:val="000000"/>
        </w:rPr>
        <w:t>'instaurazione e/o mantenimento del rapporto di lavoro dei dipendenti della Pubblica Amministrazione;</w:t>
      </w:r>
    </w:p>
    <w:p w14:paraId="2E0F1432" w14:textId="130D149E" w:rsidR="009812B2" w:rsidRDefault="009812B2" w:rsidP="009812B2">
      <w:pPr>
        <w:pStyle w:val="Standard"/>
        <w:widowControl/>
        <w:numPr>
          <w:ilvl w:val="0"/>
          <w:numId w:val="1"/>
        </w:numPr>
        <w:tabs>
          <w:tab w:val="left" w:pos="426"/>
        </w:tabs>
        <w:spacing w:after="120" w:line="360" w:lineRule="auto"/>
        <w:jc w:val="both"/>
      </w:pPr>
      <w:proofErr w:type="gramStart"/>
      <w:r>
        <w:rPr>
          <w:rFonts w:ascii="Calibri" w:hAnsi="Calibri" w:cs="Calibri"/>
          <w:color w:val="000000"/>
          <w:sz w:val="24"/>
          <w:szCs w:val="24"/>
        </w:rPr>
        <w:t>essere</w:t>
      </w:r>
      <w:proofErr w:type="gramEnd"/>
      <w:r>
        <w:rPr>
          <w:rFonts w:ascii="Calibri" w:hAnsi="Calibri" w:cs="Calibri"/>
          <w:color w:val="000000"/>
          <w:sz w:val="24"/>
          <w:szCs w:val="24"/>
        </w:rPr>
        <w:t xml:space="preserve"> in possesso di diploma </w:t>
      </w:r>
      <w:r w:rsidR="009467FE">
        <w:rPr>
          <w:rFonts w:ascii="Calibri" w:hAnsi="Calibri" w:cs="Calibri"/>
          <w:color w:val="000000"/>
          <w:sz w:val="24"/>
          <w:szCs w:val="24"/>
        </w:rPr>
        <w:t>laurea magistrale,</w:t>
      </w:r>
      <w:r w:rsidR="000D760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50D2B">
        <w:rPr>
          <w:rFonts w:ascii="Calibri" w:hAnsi="Calibri" w:cs="Calibri"/>
          <w:color w:val="000000"/>
          <w:sz w:val="24"/>
          <w:szCs w:val="24"/>
        </w:rPr>
        <w:t>ovvero</w:t>
      </w:r>
      <w:r w:rsidR="009467FE">
        <w:rPr>
          <w:rFonts w:ascii="Calibri" w:hAnsi="Calibri" w:cs="Calibri"/>
          <w:color w:val="000000"/>
          <w:sz w:val="24"/>
          <w:szCs w:val="24"/>
        </w:rPr>
        <w:t xml:space="preserve"> del vecchio ordinamento </w:t>
      </w:r>
      <w:r w:rsidR="00B50D2B">
        <w:rPr>
          <w:rFonts w:ascii="Calibri" w:hAnsi="Calibri" w:cs="Calibri"/>
          <w:color w:val="000000"/>
          <w:sz w:val="24"/>
          <w:szCs w:val="24"/>
        </w:rPr>
        <w:t xml:space="preserve">  </w:t>
      </w:r>
      <w:r>
        <w:rPr>
          <w:rFonts w:ascii="Calibri" w:hAnsi="Calibri" w:cs="Calibri"/>
          <w:color w:val="000000"/>
          <w:sz w:val="24"/>
          <w:szCs w:val="24"/>
        </w:rPr>
        <w:t xml:space="preserve"> conseguito nell’anno _______________presso _______________________ in ________________________,</w:t>
      </w:r>
      <w:r w:rsidR="009B31E8">
        <w:rPr>
          <w:rFonts w:ascii="Calibri" w:hAnsi="Calibri" w:cs="Calibri"/>
          <w:color w:val="000000"/>
          <w:sz w:val="24"/>
          <w:szCs w:val="24"/>
        </w:rPr>
        <w:t xml:space="preserve"> con </w:t>
      </w:r>
      <w:r w:rsidR="002568AE">
        <w:rPr>
          <w:rFonts w:ascii="Calibri" w:hAnsi="Calibri" w:cs="Calibri"/>
          <w:color w:val="000000"/>
          <w:sz w:val="24"/>
          <w:szCs w:val="24"/>
        </w:rPr>
        <w:t xml:space="preserve">il punteggio </w:t>
      </w:r>
      <w:r w:rsidR="00EE0244">
        <w:rPr>
          <w:rFonts w:ascii="Calibri" w:hAnsi="Calibri" w:cs="Calibri"/>
          <w:color w:val="000000"/>
          <w:sz w:val="24"/>
          <w:szCs w:val="24"/>
        </w:rPr>
        <w:t>finale di ____________________________</w:t>
      </w:r>
    </w:p>
    <w:p w14:paraId="138694BD" w14:textId="77777777" w:rsidR="009812B2" w:rsidRDefault="009812B2" w:rsidP="009812B2">
      <w:pPr>
        <w:widowControl w:val="0"/>
        <w:numPr>
          <w:ilvl w:val="0"/>
          <w:numId w:val="2"/>
        </w:numPr>
        <w:suppressAutoHyphens/>
        <w:autoSpaceDE w:val="0"/>
        <w:spacing w:after="120"/>
        <w:jc w:val="both"/>
      </w:pPr>
      <w:proofErr w:type="gramStart"/>
      <w:r>
        <w:rPr>
          <w:rFonts w:ascii="Calibri" w:hAnsi="Calibri" w:cs="Calibri"/>
          <w:color w:val="000000"/>
        </w:rPr>
        <w:t>di</w:t>
      </w:r>
      <w:proofErr w:type="gramEnd"/>
      <w:r>
        <w:rPr>
          <w:rFonts w:ascii="Calibri" w:hAnsi="Calibri" w:cs="Calibri"/>
          <w:color w:val="000000"/>
        </w:rPr>
        <w:t xml:space="preserve"> avere maturato almeno _____________ mesi nel ruolo di __________________________ (negli ultimi 3 anni anteriori alla data di scadenza dell'Avviso), con rapporto di lavoro subordinato o collaborazione a progetto o co.co.co o con tirocinio non curriculare, per lo svolgimento delle seguenti attività:</w:t>
      </w:r>
    </w:p>
    <w:p w14:paraId="2D04D095" w14:textId="77777777" w:rsidR="009812B2" w:rsidRDefault="009812B2" w:rsidP="009812B2">
      <w:pPr>
        <w:spacing w:after="120"/>
        <w:jc w:val="both"/>
      </w:pPr>
      <w:proofErr w:type="gramStart"/>
      <w:r w:rsidRPr="00D016E6">
        <w:rPr>
          <w:rFonts w:ascii="Calibri" w:hAnsi="Calibri" w:cs="Calibri"/>
          <w:i/>
          <w:color w:val="17365D" w:themeColor="text2" w:themeShade="BF"/>
        </w:rPr>
        <w:t>(</w:t>
      </w:r>
      <w:proofErr w:type="gramEnd"/>
      <w:r w:rsidRPr="00D016E6">
        <w:rPr>
          <w:rFonts w:ascii="Calibri" w:hAnsi="Calibri" w:cs="Calibri"/>
          <w:i/>
          <w:color w:val="17365D" w:themeColor="text2" w:themeShade="BF"/>
        </w:rPr>
        <w:t xml:space="preserve">specificare il periodo, l'ente, l'azienda e la struttura di assegnazione dove è stata svolta l'esperienza, il tipo di esperienza/mansione e il tipo di rapporto. Indicare giorno, mese, anno </w:t>
      </w:r>
      <w:proofErr w:type="gramStart"/>
      <w:r w:rsidRPr="00D016E6">
        <w:rPr>
          <w:rFonts w:ascii="Calibri" w:hAnsi="Calibri" w:cs="Calibri"/>
          <w:i/>
          <w:color w:val="17365D" w:themeColor="text2" w:themeShade="BF"/>
        </w:rPr>
        <w:t xml:space="preserve">di </w:t>
      </w:r>
      <w:proofErr w:type="gramEnd"/>
      <w:r w:rsidRPr="00D016E6">
        <w:rPr>
          <w:rFonts w:ascii="Calibri" w:hAnsi="Calibri" w:cs="Calibri"/>
          <w:i/>
          <w:color w:val="17365D" w:themeColor="text2" w:themeShade="BF"/>
        </w:rPr>
        <w:t>inizio e fine rapporto.</w:t>
      </w:r>
      <w:r w:rsidRPr="00D016E6">
        <w:rPr>
          <w:rFonts w:ascii="Calibri" w:hAnsi="Calibri" w:cs="Calibri"/>
          <w:b/>
          <w:i/>
          <w:color w:val="17365D" w:themeColor="text2" w:themeShade="BF"/>
        </w:rPr>
        <w:t xml:space="preserve"> </w:t>
      </w:r>
      <w:r w:rsidRPr="00D016E6">
        <w:rPr>
          <w:rFonts w:ascii="Calibri" w:eastAsia="Helvetica" w:hAnsi="Calibri" w:cs="Calibri"/>
          <w:i/>
          <w:color w:val="17365D" w:themeColor="text2" w:themeShade="BF"/>
        </w:rPr>
        <w:t xml:space="preserve">In mancanza, il calcolo del periodo utile ai fini della dimostrazione del requisito </w:t>
      </w:r>
      <w:proofErr w:type="gramStart"/>
      <w:r w:rsidRPr="00D016E6">
        <w:rPr>
          <w:rFonts w:ascii="Calibri" w:eastAsia="Helvetica" w:hAnsi="Calibri" w:cs="Calibri"/>
          <w:i/>
          <w:color w:val="17365D" w:themeColor="text2" w:themeShade="BF"/>
        </w:rPr>
        <w:t>verrà</w:t>
      </w:r>
      <w:proofErr w:type="gramEnd"/>
      <w:r w:rsidRPr="00D016E6">
        <w:rPr>
          <w:rFonts w:ascii="Calibri" w:eastAsia="Helvetica" w:hAnsi="Calibri" w:cs="Calibri"/>
          <w:i/>
          <w:color w:val="17365D" w:themeColor="text2" w:themeShade="BF"/>
        </w:rPr>
        <w:t xml:space="preserve"> effettuato partendo dal primo giorno del mese/anno successivo a quello indicato per terminare l’ultimo giorno dell’anno/mese antecedente a quello indicato</w:t>
      </w:r>
      <w:r>
        <w:rPr>
          <w:rFonts w:ascii="Calibri" w:hAnsi="Calibri" w:cs="Calibri"/>
          <w:i/>
        </w:rPr>
        <w:t>).</w:t>
      </w:r>
    </w:p>
    <w:p w14:paraId="2CC2A744" w14:textId="77777777" w:rsidR="009812B2" w:rsidRDefault="009812B2" w:rsidP="009812B2">
      <w:pPr>
        <w:widowControl w:val="0"/>
        <w:numPr>
          <w:ilvl w:val="0"/>
          <w:numId w:val="3"/>
        </w:numPr>
        <w:suppressAutoHyphens/>
        <w:spacing w:after="120"/>
        <w:jc w:val="both"/>
      </w:pPr>
      <w:proofErr w:type="spellStart"/>
      <w:proofErr w:type="gramStart"/>
      <w:r>
        <w:rPr>
          <w:rFonts w:ascii="Calibri" w:hAnsi="Calibri" w:cs="Calibri"/>
        </w:rPr>
        <w:t>dal__________al</w:t>
      </w:r>
      <w:proofErr w:type="spellEnd"/>
      <w:r>
        <w:rPr>
          <w:rFonts w:ascii="Calibri" w:hAnsi="Calibri" w:cs="Calibri"/>
        </w:rPr>
        <w:t>_________</w:t>
      </w:r>
      <w:proofErr w:type="gramEnd"/>
    </w:p>
    <w:p w14:paraId="4297ABF4" w14:textId="77777777" w:rsidR="009812B2" w:rsidRDefault="009812B2" w:rsidP="009812B2">
      <w:pPr>
        <w:spacing w:after="120"/>
        <w:jc w:val="both"/>
      </w:pPr>
      <w:proofErr w:type="gramStart"/>
      <w:r>
        <w:rPr>
          <w:rFonts w:ascii="Calibri" w:hAnsi="Calibri" w:cs="Calibri"/>
        </w:rPr>
        <w:t>presso</w:t>
      </w:r>
      <w:proofErr w:type="gramEnd"/>
      <w:r>
        <w:rPr>
          <w:rFonts w:ascii="Calibri" w:hAnsi="Calibri" w:cs="Calibri"/>
        </w:rPr>
        <w:t>: ___________________________________________</w:t>
      </w:r>
    </w:p>
    <w:p w14:paraId="4FAC77B9" w14:textId="77777777" w:rsidR="009812B2" w:rsidRDefault="009812B2" w:rsidP="009812B2">
      <w:pPr>
        <w:spacing w:after="120"/>
        <w:jc w:val="both"/>
      </w:pPr>
      <w:r>
        <w:rPr>
          <w:rFonts w:ascii="Calibri" w:hAnsi="Calibri" w:cs="Calibri"/>
        </w:rPr>
        <w:t>Settore/Struttura di assegnazione ______________________________________________</w:t>
      </w:r>
    </w:p>
    <w:p w14:paraId="2679C402" w14:textId="77777777" w:rsidR="009812B2" w:rsidRDefault="009812B2" w:rsidP="009812B2">
      <w:pPr>
        <w:spacing w:after="120"/>
        <w:jc w:val="both"/>
      </w:pPr>
      <w:proofErr w:type="gramStart"/>
      <w:r>
        <w:rPr>
          <w:rFonts w:ascii="Calibri" w:hAnsi="Calibri" w:cs="Calibri"/>
        </w:rPr>
        <w:t>tipologia</w:t>
      </w:r>
      <w:proofErr w:type="gramEnd"/>
      <w:r>
        <w:rPr>
          <w:rFonts w:ascii="Calibri" w:hAnsi="Calibri" w:cs="Calibri"/>
        </w:rPr>
        <w:t xml:space="preserve"> di rapporto di lavoro:</w:t>
      </w:r>
    </w:p>
    <w:p w14:paraId="2861455D" w14:textId="77777777" w:rsidR="009812B2" w:rsidRDefault="009812B2" w:rsidP="009812B2">
      <w:pPr>
        <w:spacing w:after="120"/>
        <w:jc w:val="both"/>
      </w:pPr>
      <w:r>
        <w:rPr>
          <w:rFonts w:ascii="Calibri" w:hAnsi="Calibri" w:cs="Calibri"/>
        </w:rPr>
        <w:t>_________________________________________________________________________</w:t>
      </w:r>
    </w:p>
    <w:p w14:paraId="36AEC2F3" w14:textId="77777777" w:rsidR="009812B2" w:rsidRDefault="009812B2" w:rsidP="009812B2">
      <w:pPr>
        <w:spacing w:after="120"/>
        <w:jc w:val="both"/>
      </w:pPr>
      <w:r>
        <w:rPr>
          <w:rFonts w:ascii="Calibri" w:hAnsi="Calibri" w:cs="Calibri"/>
        </w:rPr>
        <w:t>mansioni svolte: ____________________________________________________________</w:t>
      </w:r>
    </w:p>
    <w:p w14:paraId="6979A6A9" w14:textId="77777777" w:rsidR="009812B2" w:rsidRDefault="009812B2" w:rsidP="009812B2">
      <w:pPr>
        <w:spacing w:after="120"/>
        <w:jc w:val="both"/>
        <w:rPr>
          <w:rFonts w:ascii="Calibri" w:hAnsi="Calibri" w:cs="Calibri"/>
        </w:rPr>
      </w:pPr>
    </w:p>
    <w:p w14:paraId="7AFB9F0C" w14:textId="77777777" w:rsidR="009812B2" w:rsidRDefault="009812B2" w:rsidP="009812B2">
      <w:pPr>
        <w:widowControl w:val="0"/>
        <w:numPr>
          <w:ilvl w:val="0"/>
          <w:numId w:val="3"/>
        </w:numPr>
        <w:suppressAutoHyphens/>
        <w:spacing w:after="120"/>
        <w:jc w:val="both"/>
      </w:pPr>
      <w:proofErr w:type="spellStart"/>
      <w:proofErr w:type="gramStart"/>
      <w:r>
        <w:rPr>
          <w:rFonts w:ascii="Calibri" w:hAnsi="Calibri" w:cs="Calibri"/>
        </w:rPr>
        <w:t>dal__________al</w:t>
      </w:r>
      <w:proofErr w:type="spellEnd"/>
      <w:r>
        <w:rPr>
          <w:rFonts w:ascii="Calibri" w:hAnsi="Calibri" w:cs="Calibri"/>
        </w:rPr>
        <w:t>_________</w:t>
      </w:r>
      <w:proofErr w:type="gramEnd"/>
    </w:p>
    <w:p w14:paraId="221180A7" w14:textId="77777777" w:rsidR="009812B2" w:rsidRDefault="009812B2" w:rsidP="009812B2">
      <w:pPr>
        <w:spacing w:after="120"/>
        <w:jc w:val="both"/>
      </w:pPr>
      <w:proofErr w:type="gramStart"/>
      <w:r>
        <w:rPr>
          <w:rFonts w:ascii="Calibri" w:hAnsi="Calibri" w:cs="Calibri"/>
        </w:rPr>
        <w:t>presso</w:t>
      </w:r>
      <w:proofErr w:type="gramEnd"/>
      <w:r>
        <w:rPr>
          <w:rFonts w:ascii="Calibri" w:hAnsi="Calibri" w:cs="Calibri"/>
        </w:rPr>
        <w:t>: ___________________________________________</w:t>
      </w:r>
    </w:p>
    <w:p w14:paraId="148152B9" w14:textId="77777777" w:rsidR="009812B2" w:rsidRDefault="009812B2" w:rsidP="009812B2">
      <w:pPr>
        <w:spacing w:after="120"/>
        <w:jc w:val="both"/>
      </w:pPr>
      <w:r>
        <w:rPr>
          <w:rFonts w:ascii="Calibri" w:hAnsi="Calibri" w:cs="Calibri"/>
        </w:rPr>
        <w:t>Settore/Struttura di assegnazione ______________________________________________</w:t>
      </w:r>
    </w:p>
    <w:p w14:paraId="404F44B2" w14:textId="77777777" w:rsidR="009812B2" w:rsidRDefault="009812B2" w:rsidP="009812B2">
      <w:pPr>
        <w:spacing w:after="120"/>
        <w:jc w:val="both"/>
      </w:pPr>
      <w:proofErr w:type="gramStart"/>
      <w:r>
        <w:rPr>
          <w:rFonts w:ascii="Calibri" w:hAnsi="Calibri" w:cs="Calibri"/>
        </w:rPr>
        <w:t>tipologia</w:t>
      </w:r>
      <w:proofErr w:type="gramEnd"/>
      <w:r>
        <w:rPr>
          <w:rFonts w:ascii="Calibri" w:hAnsi="Calibri" w:cs="Calibri"/>
        </w:rPr>
        <w:t xml:space="preserve"> di rapporto di lavoro:</w:t>
      </w:r>
    </w:p>
    <w:p w14:paraId="3C0B3110" w14:textId="77777777" w:rsidR="009812B2" w:rsidRDefault="009812B2" w:rsidP="009812B2">
      <w:pPr>
        <w:spacing w:after="120"/>
        <w:jc w:val="both"/>
      </w:pPr>
      <w:r>
        <w:rPr>
          <w:rFonts w:ascii="Calibri" w:hAnsi="Calibri" w:cs="Calibri"/>
        </w:rPr>
        <w:t>_________________________________________________________________________</w:t>
      </w:r>
    </w:p>
    <w:p w14:paraId="146608D5" w14:textId="77777777" w:rsidR="009812B2" w:rsidRDefault="009812B2" w:rsidP="009812B2">
      <w:pPr>
        <w:spacing w:after="120"/>
        <w:jc w:val="both"/>
      </w:pPr>
      <w:r>
        <w:rPr>
          <w:rFonts w:ascii="Calibri" w:hAnsi="Calibri" w:cs="Calibri"/>
        </w:rPr>
        <w:t>mansioni svolte: ____________________________________________________________</w:t>
      </w:r>
    </w:p>
    <w:p w14:paraId="296D9AF0" w14:textId="77777777" w:rsidR="009812B2" w:rsidRDefault="009812B2" w:rsidP="009812B2">
      <w:pPr>
        <w:spacing w:after="120"/>
        <w:jc w:val="both"/>
        <w:rPr>
          <w:rFonts w:ascii="Calibri" w:hAnsi="Calibri" w:cs="Calibri"/>
        </w:rPr>
      </w:pPr>
    </w:p>
    <w:p w14:paraId="6CDDAE92" w14:textId="77777777" w:rsidR="009812B2" w:rsidRDefault="009812B2" w:rsidP="009812B2">
      <w:pPr>
        <w:widowControl w:val="0"/>
        <w:numPr>
          <w:ilvl w:val="0"/>
          <w:numId w:val="3"/>
        </w:numPr>
        <w:suppressAutoHyphens/>
        <w:spacing w:after="120"/>
        <w:jc w:val="both"/>
      </w:pPr>
      <w:proofErr w:type="spellStart"/>
      <w:proofErr w:type="gramStart"/>
      <w:r>
        <w:rPr>
          <w:rFonts w:ascii="Calibri" w:hAnsi="Calibri" w:cs="Calibri"/>
        </w:rPr>
        <w:t>dal__________al</w:t>
      </w:r>
      <w:proofErr w:type="spellEnd"/>
      <w:r>
        <w:rPr>
          <w:rFonts w:ascii="Calibri" w:hAnsi="Calibri" w:cs="Calibri"/>
        </w:rPr>
        <w:t>_________</w:t>
      </w:r>
      <w:proofErr w:type="gramEnd"/>
    </w:p>
    <w:p w14:paraId="0F7EF886" w14:textId="77777777" w:rsidR="009812B2" w:rsidRDefault="009812B2" w:rsidP="009812B2">
      <w:pPr>
        <w:spacing w:after="120"/>
        <w:jc w:val="both"/>
      </w:pPr>
      <w:proofErr w:type="gramStart"/>
      <w:r>
        <w:rPr>
          <w:rFonts w:ascii="Calibri" w:hAnsi="Calibri" w:cs="Calibri"/>
        </w:rPr>
        <w:t>presso</w:t>
      </w:r>
      <w:proofErr w:type="gramEnd"/>
      <w:r>
        <w:rPr>
          <w:rFonts w:ascii="Calibri" w:hAnsi="Calibri" w:cs="Calibri"/>
        </w:rPr>
        <w:t>: ___________________________________________</w:t>
      </w:r>
    </w:p>
    <w:p w14:paraId="1510EC4C" w14:textId="77777777" w:rsidR="009812B2" w:rsidRDefault="009812B2" w:rsidP="009812B2">
      <w:pPr>
        <w:spacing w:after="120"/>
        <w:jc w:val="both"/>
      </w:pPr>
      <w:r>
        <w:rPr>
          <w:rFonts w:ascii="Calibri" w:hAnsi="Calibri" w:cs="Calibri"/>
        </w:rPr>
        <w:t>Settore/Struttura di assegnazione ______________________________________________</w:t>
      </w:r>
    </w:p>
    <w:p w14:paraId="4545DB41" w14:textId="77777777" w:rsidR="009812B2" w:rsidRDefault="009812B2" w:rsidP="009812B2">
      <w:pPr>
        <w:spacing w:after="120"/>
        <w:jc w:val="both"/>
      </w:pPr>
      <w:proofErr w:type="gramStart"/>
      <w:r>
        <w:rPr>
          <w:rFonts w:ascii="Calibri" w:hAnsi="Calibri" w:cs="Calibri"/>
        </w:rPr>
        <w:t>tipologia</w:t>
      </w:r>
      <w:proofErr w:type="gramEnd"/>
      <w:r>
        <w:rPr>
          <w:rFonts w:ascii="Calibri" w:hAnsi="Calibri" w:cs="Calibri"/>
        </w:rPr>
        <w:t xml:space="preserve"> di rapporto di lavoro:</w:t>
      </w:r>
    </w:p>
    <w:p w14:paraId="23F91692" w14:textId="77777777" w:rsidR="009812B2" w:rsidRDefault="009812B2" w:rsidP="009812B2">
      <w:pPr>
        <w:spacing w:after="120"/>
        <w:jc w:val="both"/>
      </w:pPr>
      <w:r>
        <w:rPr>
          <w:rFonts w:ascii="Calibri" w:hAnsi="Calibri" w:cs="Calibri"/>
        </w:rPr>
        <w:t>_________________________________________________________________________</w:t>
      </w:r>
    </w:p>
    <w:p w14:paraId="25E39D3B" w14:textId="77777777" w:rsidR="009812B2" w:rsidRDefault="009812B2" w:rsidP="009812B2">
      <w:pPr>
        <w:spacing w:after="120"/>
        <w:jc w:val="both"/>
      </w:pPr>
      <w:r>
        <w:rPr>
          <w:rFonts w:ascii="Calibri" w:hAnsi="Calibri" w:cs="Calibri"/>
        </w:rPr>
        <w:t>mansioni svolte: ____________________________________________________________</w:t>
      </w:r>
    </w:p>
    <w:p w14:paraId="2813B122" w14:textId="77777777" w:rsidR="009812B2" w:rsidRDefault="009812B2" w:rsidP="009812B2">
      <w:pPr>
        <w:spacing w:after="120"/>
        <w:jc w:val="both"/>
        <w:rPr>
          <w:rFonts w:ascii="Calibri" w:hAnsi="Calibri" w:cs="Calibri"/>
        </w:rPr>
      </w:pPr>
    </w:p>
    <w:p w14:paraId="167F30E2" w14:textId="77777777" w:rsidR="009812B2" w:rsidRDefault="009812B2" w:rsidP="009812B2">
      <w:pPr>
        <w:widowControl w:val="0"/>
        <w:numPr>
          <w:ilvl w:val="0"/>
          <w:numId w:val="3"/>
        </w:numPr>
        <w:suppressAutoHyphens/>
        <w:spacing w:after="120"/>
        <w:jc w:val="both"/>
      </w:pPr>
      <w:proofErr w:type="spellStart"/>
      <w:proofErr w:type="gramStart"/>
      <w:r>
        <w:rPr>
          <w:rFonts w:ascii="Calibri" w:hAnsi="Calibri" w:cs="Calibri"/>
        </w:rPr>
        <w:t>dal__________al</w:t>
      </w:r>
      <w:proofErr w:type="spellEnd"/>
      <w:r>
        <w:rPr>
          <w:rFonts w:ascii="Calibri" w:hAnsi="Calibri" w:cs="Calibri"/>
        </w:rPr>
        <w:t>_________</w:t>
      </w:r>
      <w:proofErr w:type="gramEnd"/>
    </w:p>
    <w:p w14:paraId="2883052D" w14:textId="77777777" w:rsidR="009812B2" w:rsidRDefault="009812B2" w:rsidP="009812B2">
      <w:pPr>
        <w:spacing w:after="120"/>
        <w:jc w:val="both"/>
      </w:pPr>
      <w:proofErr w:type="gramStart"/>
      <w:r>
        <w:rPr>
          <w:rFonts w:ascii="Calibri" w:hAnsi="Calibri" w:cs="Calibri"/>
        </w:rPr>
        <w:t>presso</w:t>
      </w:r>
      <w:proofErr w:type="gramEnd"/>
      <w:r>
        <w:rPr>
          <w:rFonts w:ascii="Calibri" w:hAnsi="Calibri" w:cs="Calibri"/>
        </w:rPr>
        <w:t>: ___________________________________________</w:t>
      </w:r>
    </w:p>
    <w:p w14:paraId="456A563B" w14:textId="77777777" w:rsidR="009812B2" w:rsidRDefault="009812B2" w:rsidP="009812B2">
      <w:pPr>
        <w:spacing w:after="120"/>
        <w:jc w:val="both"/>
      </w:pPr>
      <w:r>
        <w:rPr>
          <w:rFonts w:ascii="Calibri" w:hAnsi="Calibri" w:cs="Calibri"/>
        </w:rPr>
        <w:t>Settore/Struttura di assegnazione ______________________________________________</w:t>
      </w:r>
    </w:p>
    <w:p w14:paraId="1B7AE8D5" w14:textId="77777777" w:rsidR="009812B2" w:rsidRDefault="009812B2" w:rsidP="009812B2">
      <w:pPr>
        <w:spacing w:after="120"/>
        <w:jc w:val="both"/>
      </w:pPr>
      <w:proofErr w:type="gramStart"/>
      <w:r>
        <w:rPr>
          <w:rFonts w:ascii="Calibri" w:hAnsi="Calibri" w:cs="Calibri"/>
        </w:rPr>
        <w:t>tipologia</w:t>
      </w:r>
      <w:proofErr w:type="gramEnd"/>
      <w:r>
        <w:rPr>
          <w:rFonts w:ascii="Calibri" w:hAnsi="Calibri" w:cs="Calibri"/>
        </w:rPr>
        <w:t xml:space="preserve"> di rapporto di lavoro:</w:t>
      </w:r>
    </w:p>
    <w:p w14:paraId="5542ED39" w14:textId="77777777" w:rsidR="009812B2" w:rsidRDefault="009812B2" w:rsidP="009812B2">
      <w:pPr>
        <w:spacing w:after="120"/>
        <w:jc w:val="both"/>
      </w:pPr>
      <w:r>
        <w:rPr>
          <w:rFonts w:ascii="Calibri" w:hAnsi="Calibri" w:cs="Calibri"/>
        </w:rPr>
        <w:t>_________________________________________________________________________</w:t>
      </w:r>
    </w:p>
    <w:p w14:paraId="0393863E" w14:textId="77777777" w:rsidR="009812B2" w:rsidRDefault="009812B2" w:rsidP="009812B2">
      <w:pPr>
        <w:spacing w:after="120"/>
        <w:jc w:val="both"/>
      </w:pPr>
      <w:r>
        <w:rPr>
          <w:rFonts w:ascii="Calibri" w:hAnsi="Calibri" w:cs="Calibri"/>
        </w:rPr>
        <w:t>mansioni svolte: ____________________________________________________________</w:t>
      </w:r>
    </w:p>
    <w:p w14:paraId="4D91A687" w14:textId="77777777" w:rsidR="009812B2" w:rsidRDefault="009812B2" w:rsidP="009812B2">
      <w:pPr>
        <w:spacing w:after="120"/>
        <w:jc w:val="both"/>
        <w:rPr>
          <w:rFonts w:ascii="Calibri" w:hAnsi="Calibri" w:cs="Calibri"/>
        </w:rPr>
      </w:pPr>
    </w:p>
    <w:p w14:paraId="67AE771C" w14:textId="77777777" w:rsidR="009812B2" w:rsidRDefault="009812B2" w:rsidP="009812B2">
      <w:pPr>
        <w:widowControl w:val="0"/>
        <w:numPr>
          <w:ilvl w:val="0"/>
          <w:numId w:val="3"/>
        </w:numPr>
        <w:suppressAutoHyphens/>
        <w:spacing w:after="120"/>
        <w:jc w:val="both"/>
      </w:pPr>
      <w:proofErr w:type="spellStart"/>
      <w:proofErr w:type="gramStart"/>
      <w:r>
        <w:rPr>
          <w:rFonts w:ascii="Calibri" w:hAnsi="Calibri" w:cs="Calibri"/>
        </w:rPr>
        <w:t>dal__________al</w:t>
      </w:r>
      <w:proofErr w:type="spellEnd"/>
      <w:r>
        <w:rPr>
          <w:rFonts w:ascii="Calibri" w:hAnsi="Calibri" w:cs="Calibri"/>
        </w:rPr>
        <w:t>_________</w:t>
      </w:r>
      <w:proofErr w:type="gramEnd"/>
    </w:p>
    <w:p w14:paraId="2B1C66DB" w14:textId="77777777" w:rsidR="009812B2" w:rsidRDefault="009812B2" w:rsidP="009812B2">
      <w:pPr>
        <w:spacing w:after="120"/>
        <w:jc w:val="both"/>
      </w:pPr>
      <w:proofErr w:type="gramStart"/>
      <w:r>
        <w:rPr>
          <w:rFonts w:ascii="Calibri" w:hAnsi="Calibri" w:cs="Calibri"/>
        </w:rPr>
        <w:t>presso</w:t>
      </w:r>
      <w:proofErr w:type="gramEnd"/>
      <w:r>
        <w:rPr>
          <w:rFonts w:ascii="Calibri" w:hAnsi="Calibri" w:cs="Calibri"/>
        </w:rPr>
        <w:t>: ___________________________________________</w:t>
      </w:r>
    </w:p>
    <w:p w14:paraId="7BA2B8CB" w14:textId="77777777" w:rsidR="009812B2" w:rsidRDefault="009812B2" w:rsidP="009812B2">
      <w:pPr>
        <w:spacing w:after="120"/>
        <w:jc w:val="both"/>
      </w:pPr>
      <w:r>
        <w:rPr>
          <w:rFonts w:ascii="Calibri" w:hAnsi="Calibri" w:cs="Calibri"/>
        </w:rPr>
        <w:t>Settore/Struttura di assegnazione ______________________________________________</w:t>
      </w:r>
    </w:p>
    <w:p w14:paraId="2C9850C3" w14:textId="77777777" w:rsidR="009812B2" w:rsidRDefault="009812B2" w:rsidP="009812B2">
      <w:pPr>
        <w:spacing w:after="120"/>
        <w:jc w:val="both"/>
      </w:pPr>
      <w:proofErr w:type="gramStart"/>
      <w:r>
        <w:rPr>
          <w:rFonts w:ascii="Calibri" w:hAnsi="Calibri" w:cs="Calibri"/>
        </w:rPr>
        <w:t>tipologia</w:t>
      </w:r>
      <w:proofErr w:type="gramEnd"/>
      <w:r>
        <w:rPr>
          <w:rFonts w:ascii="Calibri" w:hAnsi="Calibri" w:cs="Calibri"/>
        </w:rPr>
        <w:t xml:space="preserve"> di rapporto di lavoro:</w:t>
      </w:r>
    </w:p>
    <w:p w14:paraId="6A5F1CFB" w14:textId="77777777" w:rsidR="009812B2" w:rsidRDefault="009812B2" w:rsidP="009812B2">
      <w:pPr>
        <w:spacing w:after="120"/>
        <w:jc w:val="both"/>
      </w:pPr>
      <w:r>
        <w:rPr>
          <w:rFonts w:ascii="Calibri" w:hAnsi="Calibri" w:cs="Calibri"/>
        </w:rPr>
        <w:t>_________________________________________________________________________</w:t>
      </w:r>
    </w:p>
    <w:p w14:paraId="5DE7C8B6" w14:textId="77777777" w:rsidR="009812B2" w:rsidRDefault="009812B2" w:rsidP="009812B2">
      <w:pPr>
        <w:spacing w:after="120"/>
        <w:jc w:val="both"/>
      </w:pPr>
      <w:r>
        <w:rPr>
          <w:rFonts w:ascii="Calibri" w:hAnsi="Calibri" w:cs="Calibri"/>
        </w:rPr>
        <w:t>mansioni svolte: ____________________________________________________________</w:t>
      </w:r>
    </w:p>
    <w:p w14:paraId="200BCDCE" w14:textId="77777777" w:rsidR="009812B2" w:rsidRDefault="009812B2" w:rsidP="009812B2">
      <w:pPr>
        <w:spacing w:after="120"/>
        <w:jc w:val="center"/>
        <w:rPr>
          <w:rFonts w:ascii="Calibri" w:hAnsi="Calibri" w:cs="Calibri"/>
        </w:rPr>
      </w:pPr>
    </w:p>
    <w:p w14:paraId="7FE30996" w14:textId="77777777" w:rsidR="009812B2" w:rsidRPr="00BE77D9" w:rsidRDefault="009812B2" w:rsidP="009812B2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Dichiara inoltre di possedere i seguenti </w:t>
      </w:r>
      <w:proofErr w:type="gramStart"/>
      <w:r>
        <w:rPr>
          <w:rFonts w:ascii="Calibri" w:hAnsi="Calibri" w:cs="Calibri"/>
        </w:rPr>
        <w:t>ulteriori</w:t>
      </w:r>
      <w:proofErr w:type="gramEnd"/>
      <w:r>
        <w:rPr>
          <w:rFonts w:ascii="Calibri" w:hAnsi="Calibri" w:cs="Calibri"/>
        </w:rPr>
        <w:t xml:space="preserve"> titoli formativi o di servizio: </w:t>
      </w:r>
    </w:p>
    <w:p w14:paraId="43F3B0B5" w14:textId="77777777" w:rsidR="009812B2" w:rsidRDefault="009812B2" w:rsidP="009812B2">
      <w:pPr>
        <w:widowControl w:val="0"/>
        <w:numPr>
          <w:ilvl w:val="0"/>
          <w:numId w:val="4"/>
        </w:numPr>
        <w:suppressAutoHyphens/>
        <w:spacing w:after="120"/>
        <w:ind w:left="709"/>
        <w:jc w:val="both"/>
      </w:pPr>
      <w:r>
        <w:rPr>
          <w:rFonts w:ascii="Calibri" w:eastAsia="Helvetica" w:hAnsi="Calibri" w:cs="Calibri"/>
        </w:rPr>
        <w:t>______________________________________________________________</w:t>
      </w:r>
    </w:p>
    <w:p w14:paraId="76CEFB46" w14:textId="77777777" w:rsidR="009812B2" w:rsidRDefault="009812B2" w:rsidP="009812B2">
      <w:pPr>
        <w:spacing w:after="120"/>
        <w:ind w:left="709"/>
        <w:jc w:val="both"/>
      </w:pPr>
      <w:r>
        <w:rPr>
          <w:rFonts w:ascii="Calibri" w:hAnsi="Calibri" w:cs="Calibri"/>
        </w:rPr>
        <w:t>________________________________________________________________</w:t>
      </w:r>
    </w:p>
    <w:p w14:paraId="7D8A9F5E" w14:textId="77777777" w:rsidR="009812B2" w:rsidRPr="00D016E6" w:rsidRDefault="009812B2" w:rsidP="009812B2">
      <w:pPr>
        <w:spacing w:after="120"/>
        <w:ind w:left="709" w:firstLine="346"/>
        <w:jc w:val="both"/>
        <w:rPr>
          <w:color w:val="17365D" w:themeColor="text2" w:themeShade="BF"/>
        </w:rPr>
      </w:pPr>
      <w:r w:rsidRPr="00D016E6">
        <w:rPr>
          <w:rFonts w:ascii="Calibri" w:hAnsi="Calibri" w:cs="Calibri"/>
          <w:i/>
          <w:color w:val="17365D" w:themeColor="text2" w:themeShade="BF"/>
        </w:rPr>
        <w:t xml:space="preserve">(specificare il titolo formativo o di servizio, es: Laurea o </w:t>
      </w:r>
      <w:proofErr w:type="gramStart"/>
      <w:r w:rsidRPr="00D016E6">
        <w:rPr>
          <w:rFonts w:ascii="Calibri" w:hAnsi="Calibri" w:cs="Calibri"/>
          <w:i/>
          <w:color w:val="17365D" w:themeColor="text2" w:themeShade="BF"/>
        </w:rPr>
        <w:t>ulteriori</w:t>
      </w:r>
      <w:proofErr w:type="gramEnd"/>
      <w:r w:rsidRPr="00D016E6">
        <w:rPr>
          <w:rFonts w:ascii="Calibri" w:hAnsi="Calibri" w:cs="Calibri"/>
          <w:i/>
          <w:color w:val="17365D" w:themeColor="text2" w:themeShade="BF"/>
        </w:rPr>
        <w:t xml:space="preserve"> periodi di lavoro svolti nelle mansioni della posizione ricercata. Saranno valutate solo le esperienze lavorative attinenti</w:t>
      </w:r>
      <w:proofErr w:type="gramStart"/>
      <w:r w:rsidRPr="00D016E6">
        <w:rPr>
          <w:rFonts w:ascii="Calibri" w:eastAsia="Helvetica" w:hAnsi="Calibri" w:cs="Calibri"/>
          <w:i/>
          <w:color w:val="17365D" w:themeColor="text2" w:themeShade="BF"/>
        </w:rPr>
        <w:t>)</w:t>
      </w:r>
      <w:proofErr w:type="gramEnd"/>
    </w:p>
    <w:p w14:paraId="4A10CB90" w14:textId="77777777" w:rsidR="009812B2" w:rsidRDefault="009812B2" w:rsidP="009812B2">
      <w:pPr>
        <w:widowControl w:val="0"/>
        <w:numPr>
          <w:ilvl w:val="0"/>
          <w:numId w:val="4"/>
        </w:numPr>
        <w:suppressAutoHyphens/>
        <w:spacing w:after="120"/>
        <w:ind w:left="709"/>
        <w:jc w:val="both"/>
      </w:pPr>
      <w:r>
        <w:rPr>
          <w:rFonts w:ascii="Calibri" w:eastAsia="Helvetica" w:hAnsi="Calibri" w:cs="Calibri"/>
        </w:rPr>
        <w:t>______________________________________________________________</w:t>
      </w:r>
    </w:p>
    <w:p w14:paraId="015E3B3E" w14:textId="77777777" w:rsidR="009812B2" w:rsidRDefault="009812B2" w:rsidP="009812B2">
      <w:pPr>
        <w:spacing w:after="120"/>
        <w:ind w:left="709"/>
        <w:jc w:val="both"/>
      </w:pPr>
      <w:r>
        <w:rPr>
          <w:rFonts w:ascii="Calibri" w:hAnsi="Calibri" w:cs="Calibri"/>
        </w:rPr>
        <w:t>________________________________________________________________</w:t>
      </w:r>
    </w:p>
    <w:p w14:paraId="17136A88" w14:textId="77777777" w:rsidR="009812B2" w:rsidRPr="00D016E6" w:rsidRDefault="009812B2" w:rsidP="009812B2">
      <w:pPr>
        <w:spacing w:after="120"/>
        <w:ind w:left="709" w:firstLine="346"/>
        <w:jc w:val="both"/>
        <w:rPr>
          <w:color w:val="17365D" w:themeColor="text2" w:themeShade="BF"/>
        </w:rPr>
      </w:pPr>
      <w:r w:rsidRPr="00D016E6">
        <w:rPr>
          <w:rFonts w:ascii="Calibri" w:hAnsi="Calibri" w:cs="Calibri"/>
          <w:i/>
          <w:color w:val="17365D" w:themeColor="text2" w:themeShade="BF"/>
        </w:rPr>
        <w:t xml:space="preserve">(specificare il titolo formativo o di servizio, es: Laurea o </w:t>
      </w:r>
      <w:proofErr w:type="gramStart"/>
      <w:r w:rsidRPr="00D016E6">
        <w:rPr>
          <w:rFonts w:ascii="Calibri" w:hAnsi="Calibri" w:cs="Calibri"/>
          <w:i/>
          <w:color w:val="17365D" w:themeColor="text2" w:themeShade="BF"/>
        </w:rPr>
        <w:t>ulteriori</w:t>
      </w:r>
      <w:proofErr w:type="gramEnd"/>
      <w:r w:rsidRPr="00D016E6">
        <w:rPr>
          <w:rFonts w:ascii="Calibri" w:hAnsi="Calibri" w:cs="Calibri"/>
          <w:i/>
          <w:color w:val="17365D" w:themeColor="text2" w:themeShade="BF"/>
        </w:rPr>
        <w:t xml:space="preserve"> periodi di lavoro svolti nelle mansioni della posizione ricercata. Saranno valutate solo le esperienze lavorative attinenti</w:t>
      </w:r>
      <w:proofErr w:type="gramStart"/>
      <w:r w:rsidRPr="00D016E6">
        <w:rPr>
          <w:rFonts w:ascii="Calibri" w:eastAsia="Helvetica" w:hAnsi="Calibri" w:cs="Calibri"/>
          <w:i/>
          <w:color w:val="17365D" w:themeColor="text2" w:themeShade="BF"/>
        </w:rPr>
        <w:t>)</w:t>
      </w:r>
      <w:proofErr w:type="gramEnd"/>
    </w:p>
    <w:p w14:paraId="5EEA8EF0" w14:textId="77777777" w:rsidR="009812B2" w:rsidRDefault="009812B2" w:rsidP="009812B2">
      <w:pPr>
        <w:widowControl w:val="0"/>
        <w:numPr>
          <w:ilvl w:val="0"/>
          <w:numId w:val="4"/>
        </w:numPr>
        <w:suppressAutoHyphens/>
        <w:spacing w:after="120"/>
        <w:ind w:left="709"/>
        <w:jc w:val="both"/>
      </w:pPr>
      <w:r>
        <w:rPr>
          <w:rFonts w:ascii="Calibri" w:eastAsia="Helvetica" w:hAnsi="Calibri" w:cs="Calibri"/>
        </w:rPr>
        <w:t>______________________________________________________________</w:t>
      </w:r>
    </w:p>
    <w:p w14:paraId="677A86FB" w14:textId="77777777" w:rsidR="009812B2" w:rsidRDefault="009812B2" w:rsidP="009812B2">
      <w:pPr>
        <w:spacing w:after="120"/>
        <w:ind w:left="709"/>
        <w:jc w:val="both"/>
      </w:pPr>
      <w:r>
        <w:rPr>
          <w:rFonts w:ascii="Calibri" w:hAnsi="Calibri" w:cs="Calibri"/>
        </w:rPr>
        <w:t>________________________________________________________________</w:t>
      </w:r>
    </w:p>
    <w:p w14:paraId="62994205" w14:textId="77777777" w:rsidR="009812B2" w:rsidRPr="00FB6F71" w:rsidRDefault="009812B2" w:rsidP="009812B2">
      <w:pPr>
        <w:spacing w:after="120"/>
        <w:ind w:left="709" w:firstLine="346"/>
        <w:jc w:val="both"/>
        <w:rPr>
          <w:color w:val="17365D" w:themeColor="text2" w:themeShade="BF"/>
        </w:rPr>
      </w:pPr>
      <w:r>
        <w:rPr>
          <w:rFonts w:ascii="Calibri" w:hAnsi="Calibri" w:cs="Calibri"/>
          <w:i/>
        </w:rPr>
        <w:t>(</w:t>
      </w:r>
      <w:r w:rsidRPr="00FB6F71">
        <w:rPr>
          <w:rFonts w:ascii="Calibri" w:hAnsi="Calibri" w:cs="Calibri"/>
          <w:i/>
          <w:color w:val="17365D" w:themeColor="text2" w:themeShade="BF"/>
        </w:rPr>
        <w:t xml:space="preserve">specificare il titolo formativo o di servizio, es: Laurea o </w:t>
      </w:r>
      <w:proofErr w:type="gramStart"/>
      <w:r w:rsidRPr="00FB6F71">
        <w:rPr>
          <w:rFonts w:ascii="Calibri" w:hAnsi="Calibri" w:cs="Calibri"/>
          <w:i/>
          <w:color w:val="17365D" w:themeColor="text2" w:themeShade="BF"/>
        </w:rPr>
        <w:t>ulteriori</w:t>
      </w:r>
      <w:proofErr w:type="gramEnd"/>
      <w:r w:rsidRPr="00FB6F71">
        <w:rPr>
          <w:rFonts w:ascii="Calibri" w:hAnsi="Calibri" w:cs="Calibri"/>
          <w:i/>
          <w:color w:val="17365D" w:themeColor="text2" w:themeShade="BF"/>
        </w:rPr>
        <w:t xml:space="preserve"> periodi di lavoro svolti nelle mansioni della posizione ricercata. Saranno valutate solo le esperienze lavorative attinenti</w:t>
      </w:r>
      <w:proofErr w:type="gramStart"/>
      <w:r w:rsidRPr="00FB6F71">
        <w:rPr>
          <w:rFonts w:ascii="Calibri" w:eastAsia="Helvetica" w:hAnsi="Calibri" w:cs="Calibri"/>
          <w:i/>
          <w:color w:val="17365D" w:themeColor="text2" w:themeShade="BF"/>
        </w:rPr>
        <w:t>)</w:t>
      </w:r>
      <w:proofErr w:type="gramEnd"/>
    </w:p>
    <w:p w14:paraId="2C8696CE" w14:textId="77777777" w:rsidR="009812B2" w:rsidRDefault="009812B2" w:rsidP="009812B2">
      <w:pPr>
        <w:widowControl w:val="0"/>
        <w:numPr>
          <w:ilvl w:val="0"/>
          <w:numId w:val="4"/>
        </w:numPr>
        <w:suppressAutoHyphens/>
        <w:spacing w:after="120"/>
        <w:ind w:left="709"/>
        <w:jc w:val="both"/>
      </w:pPr>
      <w:r>
        <w:rPr>
          <w:rFonts w:ascii="Calibri" w:eastAsia="Helvetica" w:hAnsi="Calibri" w:cs="Calibri"/>
        </w:rPr>
        <w:t>______________________________________________________________</w:t>
      </w:r>
    </w:p>
    <w:p w14:paraId="42542046" w14:textId="77777777" w:rsidR="009812B2" w:rsidRDefault="009812B2" w:rsidP="009812B2">
      <w:pPr>
        <w:spacing w:after="120"/>
        <w:ind w:left="709"/>
        <w:jc w:val="both"/>
      </w:pPr>
      <w:r>
        <w:rPr>
          <w:rFonts w:ascii="Calibri" w:hAnsi="Calibri" w:cs="Calibri"/>
        </w:rPr>
        <w:t>________________________________________________________________</w:t>
      </w:r>
    </w:p>
    <w:p w14:paraId="3066E330" w14:textId="77777777" w:rsidR="009812B2" w:rsidRPr="00FB6F71" w:rsidRDefault="009812B2" w:rsidP="009812B2">
      <w:pPr>
        <w:spacing w:after="120"/>
        <w:ind w:left="709" w:firstLine="346"/>
        <w:jc w:val="both"/>
        <w:rPr>
          <w:color w:val="17365D" w:themeColor="text2" w:themeShade="BF"/>
        </w:rPr>
      </w:pPr>
      <w:r w:rsidRPr="00FB6F71">
        <w:rPr>
          <w:rFonts w:ascii="Calibri" w:hAnsi="Calibri" w:cs="Calibri"/>
          <w:i/>
          <w:color w:val="17365D" w:themeColor="text2" w:themeShade="BF"/>
        </w:rPr>
        <w:t xml:space="preserve">(specificare il titolo formativo o di servizio, es: Laurea o </w:t>
      </w:r>
      <w:proofErr w:type="gramStart"/>
      <w:r w:rsidRPr="00FB6F71">
        <w:rPr>
          <w:rFonts w:ascii="Calibri" w:hAnsi="Calibri" w:cs="Calibri"/>
          <w:i/>
          <w:color w:val="17365D" w:themeColor="text2" w:themeShade="BF"/>
        </w:rPr>
        <w:t>ulteriori</w:t>
      </w:r>
      <w:proofErr w:type="gramEnd"/>
      <w:r w:rsidRPr="00FB6F71">
        <w:rPr>
          <w:rFonts w:ascii="Calibri" w:hAnsi="Calibri" w:cs="Calibri"/>
          <w:i/>
          <w:color w:val="17365D" w:themeColor="text2" w:themeShade="BF"/>
        </w:rPr>
        <w:t xml:space="preserve"> periodi di lavoro svolti nelle mansioni della posizione ricercata. Saranno valutate solo le esperienze lavorative attinenti</w:t>
      </w:r>
      <w:proofErr w:type="gramStart"/>
      <w:r w:rsidRPr="00FB6F71">
        <w:rPr>
          <w:rFonts w:ascii="Calibri" w:eastAsia="Helvetica" w:hAnsi="Calibri" w:cs="Calibri"/>
          <w:i/>
          <w:color w:val="17365D" w:themeColor="text2" w:themeShade="BF"/>
        </w:rPr>
        <w:t>)</w:t>
      </w:r>
      <w:proofErr w:type="gramEnd"/>
    </w:p>
    <w:p w14:paraId="76268665" w14:textId="77777777" w:rsidR="009812B2" w:rsidRDefault="009812B2" w:rsidP="009812B2">
      <w:pPr>
        <w:widowControl w:val="0"/>
        <w:numPr>
          <w:ilvl w:val="0"/>
          <w:numId w:val="4"/>
        </w:numPr>
        <w:suppressAutoHyphens/>
        <w:spacing w:after="120"/>
        <w:ind w:left="709"/>
        <w:jc w:val="both"/>
      </w:pPr>
      <w:r>
        <w:rPr>
          <w:rFonts w:ascii="Calibri" w:eastAsia="Helvetica" w:hAnsi="Calibri" w:cs="Calibri"/>
        </w:rPr>
        <w:t>______________________________________________________________</w:t>
      </w:r>
    </w:p>
    <w:p w14:paraId="3EFEC85A" w14:textId="77777777" w:rsidR="009812B2" w:rsidRDefault="009812B2" w:rsidP="009812B2">
      <w:pPr>
        <w:spacing w:after="120"/>
        <w:ind w:left="709"/>
        <w:jc w:val="both"/>
      </w:pPr>
      <w:r>
        <w:rPr>
          <w:rFonts w:ascii="Calibri" w:hAnsi="Calibri" w:cs="Calibri"/>
        </w:rPr>
        <w:t>________________________________________________________________</w:t>
      </w:r>
    </w:p>
    <w:p w14:paraId="4F5901AE" w14:textId="77777777" w:rsidR="009812B2" w:rsidRPr="00FB6F71" w:rsidRDefault="009812B2" w:rsidP="009812B2">
      <w:pPr>
        <w:spacing w:after="120"/>
        <w:ind w:left="709" w:firstLine="346"/>
        <w:jc w:val="both"/>
        <w:rPr>
          <w:color w:val="17365D" w:themeColor="text2" w:themeShade="BF"/>
        </w:rPr>
      </w:pPr>
      <w:r w:rsidRPr="00FB6F71">
        <w:rPr>
          <w:rFonts w:ascii="Calibri" w:hAnsi="Calibri" w:cs="Calibri"/>
          <w:i/>
          <w:color w:val="17365D" w:themeColor="text2" w:themeShade="BF"/>
        </w:rPr>
        <w:t xml:space="preserve">(specificare il titolo formativo o di servizio, es: Laurea o </w:t>
      </w:r>
      <w:proofErr w:type="gramStart"/>
      <w:r w:rsidRPr="00FB6F71">
        <w:rPr>
          <w:rFonts w:ascii="Calibri" w:hAnsi="Calibri" w:cs="Calibri"/>
          <w:i/>
          <w:color w:val="17365D" w:themeColor="text2" w:themeShade="BF"/>
        </w:rPr>
        <w:t>ulteriori</w:t>
      </w:r>
      <w:proofErr w:type="gramEnd"/>
      <w:r w:rsidRPr="00FB6F71">
        <w:rPr>
          <w:rFonts w:ascii="Calibri" w:hAnsi="Calibri" w:cs="Calibri"/>
          <w:i/>
          <w:color w:val="17365D" w:themeColor="text2" w:themeShade="BF"/>
        </w:rPr>
        <w:t xml:space="preserve"> periodi di lavoro svolti nelle mansioni della posizione ricercata. Saranno valutate solo le esperienze lavorative attinenti</w:t>
      </w:r>
      <w:proofErr w:type="gramStart"/>
      <w:r w:rsidRPr="00FB6F71">
        <w:rPr>
          <w:rFonts w:ascii="Calibri" w:eastAsia="Helvetica" w:hAnsi="Calibri" w:cs="Calibri"/>
          <w:i/>
          <w:color w:val="17365D" w:themeColor="text2" w:themeShade="BF"/>
        </w:rPr>
        <w:t>)</w:t>
      </w:r>
      <w:proofErr w:type="gramEnd"/>
    </w:p>
    <w:p w14:paraId="24A25A03" w14:textId="77777777" w:rsidR="009812B2" w:rsidRDefault="009812B2" w:rsidP="009812B2">
      <w:pPr>
        <w:spacing w:after="120"/>
        <w:ind w:left="1454" w:firstLine="346"/>
        <w:jc w:val="both"/>
        <w:rPr>
          <w:rFonts w:ascii="Calibri" w:eastAsia="Helvetica" w:hAnsi="Calibri" w:cs="Calibri"/>
          <w:i/>
        </w:rPr>
      </w:pPr>
    </w:p>
    <w:p w14:paraId="0363EADA" w14:textId="77777777" w:rsidR="009812B2" w:rsidRDefault="009812B2" w:rsidP="009812B2">
      <w:pPr>
        <w:pStyle w:val="Standard"/>
        <w:numPr>
          <w:ilvl w:val="0"/>
          <w:numId w:val="2"/>
        </w:numPr>
        <w:spacing w:after="120"/>
        <w:jc w:val="both"/>
      </w:pPr>
      <w:proofErr w:type="gramStart"/>
      <w:r>
        <w:rPr>
          <w:rFonts w:ascii="Calibri" w:hAnsi="Calibri" w:cs="Calibri"/>
          <w:sz w:val="24"/>
          <w:szCs w:val="24"/>
        </w:rPr>
        <w:t>di</w:t>
      </w:r>
      <w:proofErr w:type="gramEnd"/>
      <w:r>
        <w:rPr>
          <w:rFonts w:ascii="Calibri" w:hAnsi="Calibri" w:cs="Calibri"/>
          <w:sz w:val="24"/>
          <w:szCs w:val="24"/>
        </w:rPr>
        <w:t xml:space="preserve"> essere a conoscenza della lingua inglese di livello _________ </w:t>
      </w:r>
    </w:p>
    <w:p w14:paraId="2B3564CB" w14:textId="196A8888" w:rsidR="009812B2" w:rsidRDefault="009812B2" w:rsidP="009812B2">
      <w:pPr>
        <w:widowControl w:val="0"/>
        <w:numPr>
          <w:ilvl w:val="0"/>
          <w:numId w:val="2"/>
        </w:numPr>
        <w:suppressAutoHyphens/>
      </w:pPr>
      <w:bookmarkStart w:id="1" w:name="_Hlk54686557"/>
      <w:proofErr w:type="gramStart"/>
      <w:r>
        <w:rPr>
          <w:rFonts w:ascii="Calibri" w:hAnsi="Calibri" w:cs="Calibri"/>
        </w:rPr>
        <w:t>di</w:t>
      </w:r>
      <w:proofErr w:type="gramEnd"/>
      <w:r>
        <w:rPr>
          <w:rFonts w:ascii="Calibri" w:hAnsi="Calibri" w:cs="Calibri"/>
        </w:rPr>
        <w:t xml:space="preserve"> essere a conoscenza </w:t>
      </w:r>
      <w:r>
        <w:rPr>
          <w:rFonts w:ascii="Calibri" w:eastAsia="Times New Roman" w:hAnsi="Calibri" w:cs="Calibri"/>
        </w:rPr>
        <w:t>del pacchetto Office</w:t>
      </w:r>
      <w:bookmarkEnd w:id="1"/>
      <w:r>
        <w:rPr>
          <w:rFonts w:ascii="Calibri" w:eastAsia="Times New Roman" w:hAnsi="Calibri" w:cs="Calibri"/>
        </w:rPr>
        <w:t xml:space="preserve"> e </w:t>
      </w:r>
      <w:r w:rsidR="00DC310F">
        <w:rPr>
          <w:rFonts w:ascii="Calibri" w:eastAsia="Times New Roman" w:hAnsi="Calibri" w:cs="Calibri"/>
        </w:rPr>
        <w:t xml:space="preserve">delle modalità d’uso dei più diffusi </w:t>
      </w:r>
      <w:r>
        <w:rPr>
          <w:rFonts w:ascii="Calibri" w:eastAsia="Times New Roman" w:hAnsi="Calibri" w:cs="Calibri"/>
        </w:rPr>
        <w:t xml:space="preserve">Social Media, </w:t>
      </w:r>
      <w:r>
        <w:rPr>
          <w:rFonts w:ascii="Calibri" w:hAnsi="Calibri"/>
          <w:color w:val="000007"/>
        </w:rPr>
        <w:t xml:space="preserve">dei sistemi di gestione dei contenuti dei siti web  </w:t>
      </w:r>
      <w:r w:rsidR="00A24E34">
        <w:rPr>
          <w:rFonts w:ascii="Calibri" w:hAnsi="Calibri"/>
          <w:color w:val="000007"/>
        </w:rPr>
        <w:t>(</w:t>
      </w:r>
      <w:r>
        <w:rPr>
          <w:rFonts w:ascii="Calibri" w:eastAsia="Times New Roman" w:hAnsi="Calibri" w:cs="Calibri"/>
          <w:color w:val="000000"/>
        </w:rPr>
        <w:t>CMS</w:t>
      </w:r>
      <w:r w:rsidR="00A24E34">
        <w:rPr>
          <w:rFonts w:ascii="Calibri" w:eastAsia="Times New Roman" w:hAnsi="Calibri" w:cs="Calibri"/>
          <w:color w:val="000000"/>
        </w:rPr>
        <w:t>)</w:t>
      </w:r>
      <w:r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</w:rPr>
        <w:t>e di possedere le seguenti conoscenze informatiche (indicare sistemi applicativi, software, piattaforme o altri strumenti informatici utilizzati)</w:t>
      </w:r>
    </w:p>
    <w:p w14:paraId="3A68910B" w14:textId="77777777" w:rsidR="009812B2" w:rsidRDefault="009812B2" w:rsidP="009812B2">
      <w:pPr>
        <w:pStyle w:val="Standard"/>
        <w:spacing w:after="120"/>
        <w:ind w:left="360"/>
        <w:jc w:val="both"/>
      </w:pPr>
      <w:r>
        <w:rPr>
          <w:rFonts w:ascii="Calibri" w:hAnsi="Calibri" w:cs="Calibri"/>
          <w:sz w:val="24"/>
          <w:szCs w:val="24"/>
        </w:rPr>
        <w:t>_______________________________________________________________________</w:t>
      </w:r>
    </w:p>
    <w:p w14:paraId="58912FE8" w14:textId="77777777" w:rsidR="009812B2" w:rsidRDefault="009812B2" w:rsidP="009812B2">
      <w:pPr>
        <w:pStyle w:val="Standard"/>
        <w:spacing w:after="120"/>
        <w:ind w:left="360"/>
        <w:jc w:val="both"/>
      </w:pPr>
      <w:r>
        <w:rPr>
          <w:rFonts w:ascii="Calibri" w:hAnsi="Calibri" w:cs="Calibri"/>
          <w:sz w:val="24"/>
          <w:szCs w:val="24"/>
        </w:rPr>
        <w:t>_______________________________________________________________________</w:t>
      </w:r>
    </w:p>
    <w:p w14:paraId="54E7BA1C" w14:textId="77777777" w:rsidR="009812B2" w:rsidRDefault="009812B2" w:rsidP="009812B2">
      <w:pPr>
        <w:pStyle w:val="Standard"/>
        <w:spacing w:after="120"/>
        <w:ind w:left="360"/>
        <w:jc w:val="both"/>
      </w:pPr>
      <w:r>
        <w:rPr>
          <w:rFonts w:ascii="Calibri" w:hAnsi="Calibri" w:cs="Calibri"/>
          <w:sz w:val="24"/>
          <w:szCs w:val="24"/>
        </w:rPr>
        <w:t>_______________________________________________________________________</w:t>
      </w:r>
    </w:p>
    <w:p w14:paraId="58DBB46A" w14:textId="77777777" w:rsidR="009812B2" w:rsidRDefault="009812B2" w:rsidP="009812B2">
      <w:pPr>
        <w:pStyle w:val="Standard"/>
        <w:spacing w:after="120"/>
        <w:ind w:left="360"/>
        <w:jc w:val="both"/>
        <w:rPr>
          <w:rFonts w:ascii="Calibri" w:hAnsi="Calibri" w:cs="Calibri"/>
          <w:sz w:val="24"/>
          <w:szCs w:val="24"/>
        </w:rPr>
      </w:pPr>
    </w:p>
    <w:p w14:paraId="7FA52417" w14:textId="77777777" w:rsidR="009812B2" w:rsidRDefault="009812B2" w:rsidP="009812B2">
      <w:pPr>
        <w:widowControl w:val="0"/>
        <w:numPr>
          <w:ilvl w:val="0"/>
          <w:numId w:val="2"/>
        </w:numPr>
        <w:suppressAutoHyphens/>
        <w:spacing w:after="120"/>
        <w:jc w:val="both"/>
      </w:pPr>
      <w:proofErr w:type="gramStart"/>
      <w:r>
        <w:rPr>
          <w:rFonts w:ascii="Calibri" w:hAnsi="Calibri" w:cs="Calibri"/>
        </w:rPr>
        <w:t>che</w:t>
      </w:r>
      <w:proofErr w:type="gramEnd"/>
      <w:r>
        <w:rPr>
          <w:rFonts w:ascii="Calibri" w:hAnsi="Calibri" w:cs="Calibri"/>
        </w:rPr>
        <w:t xml:space="preserve"> le dichiarazioni rese in precedenza sono documentabili.</w:t>
      </w:r>
    </w:p>
    <w:p w14:paraId="7D668189" w14:textId="77777777" w:rsidR="009812B2" w:rsidRDefault="009812B2" w:rsidP="009812B2">
      <w:pPr>
        <w:spacing w:after="120"/>
        <w:jc w:val="both"/>
        <w:rPr>
          <w:rFonts w:ascii="Calibri" w:hAnsi="Calibri" w:cs="Calibri"/>
        </w:rPr>
      </w:pPr>
    </w:p>
    <w:p w14:paraId="60845649" w14:textId="5EE2444F" w:rsidR="009812B2" w:rsidRDefault="009812B2" w:rsidP="009812B2">
      <w:pPr>
        <w:spacing w:after="120"/>
        <w:jc w:val="both"/>
      </w:pPr>
      <w:r>
        <w:rPr>
          <w:rFonts w:ascii="Calibri" w:hAnsi="Calibri" w:cs="Calibri"/>
        </w:rPr>
        <w:t xml:space="preserve">Il candidato dichiara di aver preso visione dell'Avviso della selezione e di essere a conoscenza che le comunicazioni </w:t>
      </w:r>
      <w:proofErr w:type="gramStart"/>
      <w:r>
        <w:rPr>
          <w:rFonts w:ascii="Calibri" w:hAnsi="Calibri" w:cs="Calibri"/>
        </w:rPr>
        <w:t>relative alla</w:t>
      </w:r>
      <w:proofErr w:type="gramEnd"/>
      <w:r>
        <w:rPr>
          <w:rFonts w:ascii="Calibri" w:hAnsi="Calibri" w:cs="Calibri"/>
        </w:rPr>
        <w:t xml:space="preserve"> stessa avverranno </w:t>
      </w:r>
      <w:r>
        <w:rPr>
          <w:rFonts w:ascii="Calibri" w:eastAsia="Helvetica" w:hAnsi="Calibri" w:cs="Calibri"/>
          <w:bCs/>
        </w:rPr>
        <w:t xml:space="preserve">sul sito della Fondazione Casa Museo Antonio Gramsci all’indirizzo: </w:t>
      </w:r>
      <w:r w:rsidRPr="00186F85">
        <w:rPr>
          <w:rFonts w:asciiTheme="majorHAnsi" w:hAnsiTheme="majorHAnsi"/>
        </w:rPr>
        <w:t>https://www.casamuseogramsci.it/</w:t>
      </w:r>
      <w:r>
        <w:rPr>
          <w:rFonts w:asciiTheme="majorHAnsi" w:hAnsiTheme="majorHAnsi"/>
          <w:u w:val="single"/>
        </w:rPr>
        <w:t xml:space="preserve"> </w:t>
      </w:r>
      <w:r>
        <w:rPr>
          <w:rFonts w:ascii="Calibri" w:hAnsi="Calibri" w:cs="Calibri"/>
        </w:rPr>
        <w:t>ovvero all'indirizzo e-mail dichiarato nella presente domanda di partecipazione.</w:t>
      </w:r>
    </w:p>
    <w:p w14:paraId="4FEF0F8D" w14:textId="77777777" w:rsidR="009812B2" w:rsidRDefault="009812B2" w:rsidP="009812B2">
      <w:pPr>
        <w:spacing w:after="1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Il </w:t>
      </w:r>
      <w:r w:rsidRPr="00890659">
        <w:rPr>
          <w:rFonts w:ascii="Calibri" w:hAnsi="Calibri" w:cs="Calibri"/>
          <w:bCs/>
        </w:rPr>
        <w:t xml:space="preserve">candidato </w:t>
      </w:r>
      <w:r>
        <w:rPr>
          <w:rFonts w:ascii="Calibri" w:hAnsi="Calibri" w:cs="Calibri"/>
          <w:bCs/>
        </w:rPr>
        <w:t>dichiara, altresì, la sua disponibilità a sostenere i</w:t>
      </w:r>
      <w:r w:rsidRPr="00890659">
        <w:rPr>
          <w:rFonts w:ascii="Calibri" w:hAnsi="Calibri" w:cs="Calibri"/>
          <w:bCs/>
        </w:rPr>
        <w:t>l colloquio</w:t>
      </w:r>
      <w:r>
        <w:rPr>
          <w:rFonts w:ascii="Calibri" w:hAnsi="Calibri" w:cs="Calibri"/>
          <w:bCs/>
        </w:rPr>
        <w:t xml:space="preserve">, in caso di ammissione allo stesso, </w:t>
      </w:r>
      <w:r w:rsidRPr="00890659">
        <w:rPr>
          <w:rFonts w:ascii="Calibri" w:hAnsi="Calibri" w:cs="Calibri"/>
          <w:bCs/>
        </w:rPr>
        <w:t xml:space="preserve">secondo le </w:t>
      </w:r>
      <w:r>
        <w:rPr>
          <w:rFonts w:ascii="Calibri" w:hAnsi="Calibri" w:cs="Calibri"/>
          <w:bCs/>
        </w:rPr>
        <w:t>disposizioni</w:t>
      </w:r>
      <w:r w:rsidRPr="00890659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</w:rPr>
        <w:t xml:space="preserve">della </w:t>
      </w:r>
      <w:r w:rsidRPr="00890659">
        <w:rPr>
          <w:rFonts w:ascii="Calibri" w:hAnsi="Calibri" w:cs="Calibri"/>
          <w:bCs/>
        </w:rPr>
        <w:t>Fondazione</w:t>
      </w:r>
      <w:r>
        <w:rPr>
          <w:rFonts w:ascii="Calibri" w:hAnsi="Calibri" w:cs="Calibri"/>
          <w:bCs/>
        </w:rPr>
        <w:t xml:space="preserve"> </w:t>
      </w:r>
      <w:proofErr w:type="gramStart"/>
      <w:r w:rsidRPr="00890659">
        <w:rPr>
          <w:rFonts w:ascii="Calibri" w:hAnsi="Calibri" w:cs="Calibri"/>
          <w:bCs/>
        </w:rPr>
        <w:t>in ordine all</w:t>
      </w:r>
      <w:r>
        <w:rPr>
          <w:rFonts w:ascii="Calibri" w:hAnsi="Calibri" w:cs="Calibri"/>
          <w:bCs/>
        </w:rPr>
        <w:t>e</w:t>
      </w:r>
      <w:proofErr w:type="gramEnd"/>
      <w:r w:rsidRPr="00890659">
        <w:rPr>
          <w:rFonts w:ascii="Calibri" w:hAnsi="Calibri" w:cs="Calibri"/>
          <w:bCs/>
        </w:rPr>
        <w:t xml:space="preserve"> norm</w:t>
      </w:r>
      <w:r>
        <w:rPr>
          <w:rFonts w:ascii="Calibri" w:hAnsi="Calibri" w:cs="Calibri"/>
          <w:bCs/>
        </w:rPr>
        <w:t>e</w:t>
      </w:r>
      <w:r w:rsidRPr="00890659">
        <w:rPr>
          <w:rFonts w:ascii="Calibri" w:hAnsi="Calibri" w:cs="Calibri"/>
          <w:bCs/>
        </w:rPr>
        <w:t xml:space="preserve"> sul contenimento del COVID-19 </w:t>
      </w:r>
      <w:r>
        <w:rPr>
          <w:rFonts w:ascii="Calibri" w:hAnsi="Calibri" w:cs="Calibri"/>
          <w:bCs/>
        </w:rPr>
        <w:t>in vigore</w:t>
      </w:r>
      <w:r w:rsidRPr="00890659">
        <w:rPr>
          <w:rFonts w:ascii="Calibri" w:hAnsi="Calibri" w:cs="Calibri"/>
          <w:bCs/>
        </w:rPr>
        <w:t xml:space="preserve"> al momento del co</w:t>
      </w:r>
      <w:r>
        <w:rPr>
          <w:rFonts w:ascii="Calibri" w:hAnsi="Calibri" w:cs="Calibri"/>
          <w:bCs/>
        </w:rPr>
        <w:t xml:space="preserve">lloquio. In particolare </w:t>
      </w:r>
      <w:r w:rsidRPr="00890659">
        <w:rPr>
          <w:rFonts w:ascii="Calibri" w:hAnsi="Calibri" w:cs="Calibri"/>
          <w:bCs/>
        </w:rPr>
        <w:t>il cand</w:t>
      </w:r>
      <w:r>
        <w:rPr>
          <w:rFonts w:ascii="Calibri" w:hAnsi="Calibri" w:cs="Calibri"/>
          <w:bCs/>
        </w:rPr>
        <w:t>idato si dichiara disponibile a</w:t>
      </w:r>
      <w:r w:rsidRPr="00890659">
        <w:rPr>
          <w:rFonts w:ascii="Calibri" w:hAnsi="Calibri" w:cs="Calibri"/>
          <w:bCs/>
        </w:rPr>
        <w:t xml:space="preserve"> utilizzare i presidi di sicurezza individuali che </w:t>
      </w:r>
      <w:proofErr w:type="gramStart"/>
      <w:r w:rsidRPr="00890659">
        <w:rPr>
          <w:rFonts w:ascii="Calibri" w:hAnsi="Calibri" w:cs="Calibri"/>
          <w:bCs/>
        </w:rPr>
        <w:t>verranno</w:t>
      </w:r>
      <w:proofErr w:type="gramEnd"/>
      <w:r w:rsidRPr="00890659">
        <w:rPr>
          <w:rFonts w:ascii="Calibri" w:hAnsi="Calibri" w:cs="Calibri"/>
          <w:bCs/>
        </w:rPr>
        <w:t xml:space="preserve"> indicati dalla Fondazione o a sostenere il colloquio in modalità telematica</w:t>
      </w:r>
      <w:r>
        <w:rPr>
          <w:rFonts w:ascii="Calibri" w:hAnsi="Calibri" w:cs="Calibri"/>
          <w:bCs/>
        </w:rPr>
        <w:t>.</w:t>
      </w:r>
    </w:p>
    <w:p w14:paraId="213476AE" w14:textId="77777777" w:rsidR="009812B2" w:rsidRPr="00BC539C" w:rsidRDefault="009812B2" w:rsidP="009812B2">
      <w:pPr>
        <w:jc w:val="both"/>
      </w:pPr>
      <w:proofErr w:type="gramStart"/>
      <w:r>
        <w:rPr>
          <w:rFonts w:ascii="Calibri" w:hAnsi="Calibri" w:cs="Calibri"/>
          <w:bCs/>
        </w:rPr>
        <w:t xml:space="preserve">In relazione </w:t>
      </w:r>
      <w:r w:rsidRPr="00BC539C">
        <w:rPr>
          <w:rFonts w:ascii="Calibri" w:hAnsi="Calibri" w:cs="Calibri"/>
          <w:bCs/>
        </w:rPr>
        <w:t>a</w:t>
      </w:r>
      <w:proofErr w:type="gramEnd"/>
      <w:r w:rsidRPr="00BC539C">
        <w:rPr>
          <w:rFonts w:ascii="Calibri" w:hAnsi="Calibri" w:cs="Calibri"/>
          <w:bCs/>
        </w:rPr>
        <w:t xml:space="preserve"> quanto sopra</w:t>
      </w:r>
      <w:r>
        <w:rPr>
          <w:rFonts w:ascii="Calibri" w:hAnsi="Calibri" w:cs="Calibri"/>
          <w:bCs/>
        </w:rPr>
        <w:t xml:space="preserve"> dichiarato</w:t>
      </w:r>
      <w:r w:rsidRPr="00BC539C">
        <w:rPr>
          <w:rFonts w:ascii="Calibri" w:hAnsi="Calibri" w:cs="Calibri"/>
          <w:bCs/>
        </w:rPr>
        <w:t xml:space="preserve">, il candidato </w:t>
      </w:r>
      <w:r>
        <w:rPr>
          <w:rFonts w:ascii="Calibri" w:hAnsi="Calibri" w:cs="Calibri"/>
          <w:bCs/>
        </w:rPr>
        <w:t>solleva</w:t>
      </w:r>
      <w:r w:rsidRPr="00BC539C">
        <w:rPr>
          <w:rFonts w:ascii="Calibri" w:hAnsi="Calibri" w:cs="Calibri"/>
          <w:bCs/>
        </w:rPr>
        <w:t xml:space="preserve"> la Fondazione da qualsiasi responsabilità in </w:t>
      </w:r>
      <w:r>
        <w:rPr>
          <w:rFonts w:ascii="Calibri" w:hAnsi="Calibri" w:cs="Calibri"/>
          <w:bCs/>
        </w:rPr>
        <w:t xml:space="preserve">caso di </w:t>
      </w:r>
      <w:r w:rsidRPr="00BC539C">
        <w:rPr>
          <w:rFonts w:ascii="Calibri" w:hAnsi="Calibri" w:cs="Calibri"/>
          <w:bCs/>
        </w:rPr>
        <w:t>in</w:t>
      </w:r>
      <w:r>
        <w:rPr>
          <w:rFonts w:ascii="Calibri" w:hAnsi="Calibri" w:cs="Calibri"/>
          <w:bCs/>
        </w:rPr>
        <w:t xml:space="preserve">adeguatezza </w:t>
      </w:r>
      <w:r w:rsidRPr="00BC539C">
        <w:rPr>
          <w:rFonts w:ascii="Calibri" w:hAnsi="Calibri" w:cs="Calibri"/>
          <w:bCs/>
        </w:rPr>
        <w:t>della connessione internet</w:t>
      </w:r>
      <w:r>
        <w:rPr>
          <w:rFonts w:ascii="Calibri" w:hAnsi="Calibri" w:cs="Calibri"/>
          <w:bCs/>
        </w:rPr>
        <w:t xml:space="preserve"> e di cattivo </w:t>
      </w:r>
      <w:r w:rsidRPr="00BC539C">
        <w:rPr>
          <w:rFonts w:ascii="Calibri" w:hAnsi="Calibri" w:cs="Calibri"/>
          <w:bCs/>
        </w:rPr>
        <w:t>funzionamento dei sistemi</w:t>
      </w:r>
      <w:r>
        <w:rPr>
          <w:rFonts w:ascii="Calibri" w:hAnsi="Calibri" w:cs="Calibri"/>
          <w:bCs/>
        </w:rPr>
        <w:t xml:space="preserve">, </w:t>
      </w:r>
      <w:r w:rsidRPr="00BC539C">
        <w:rPr>
          <w:rFonts w:ascii="Calibri" w:hAnsi="Calibri" w:cs="Calibri"/>
          <w:bCs/>
        </w:rPr>
        <w:t xml:space="preserve">restando </w:t>
      </w:r>
      <w:r>
        <w:rPr>
          <w:rFonts w:ascii="Calibri" w:hAnsi="Calibri" w:cs="Calibri"/>
          <w:bCs/>
        </w:rPr>
        <w:t xml:space="preserve">inteso </w:t>
      </w:r>
      <w:r w:rsidRPr="00BC539C">
        <w:rPr>
          <w:rFonts w:ascii="Calibri" w:hAnsi="Calibri" w:cs="Calibri"/>
          <w:bCs/>
        </w:rPr>
        <w:t xml:space="preserve">che, </w:t>
      </w:r>
      <w:r>
        <w:rPr>
          <w:rFonts w:ascii="Calibri" w:hAnsi="Calibri" w:cs="Calibri"/>
          <w:bCs/>
        </w:rPr>
        <w:t xml:space="preserve">nell’eventualità che la </w:t>
      </w:r>
      <w:r w:rsidRPr="00BC539C">
        <w:rPr>
          <w:rFonts w:ascii="Calibri" w:hAnsi="Calibri" w:cs="Calibri"/>
          <w:bCs/>
        </w:rPr>
        <w:t xml:space="preserve">disconnessione o </w:t>
      </w:r>
      <w:r>
        <w:rPr>
          <w:rFonts w:ascii="Calibri" w:hAnsi="Calibri" w:cs="Calibri"/>
          <w:bCs/>
        </w:rPr>
        <w:t xml:space="preserve">la insufficiente </w:t>
      </w:r>
      <w:r w:rsidRPr="00BC539C">
        <w:rPr>
          <w:rFonts w:ascii="Calibri" w:hAnsi="Calibri" w:cs="Calibri"/>
          <w:bCs/>
        </w:rPr>
        <w:t xml:space="preserve">connessione </w:t>
      </w:r>
      <w:r>
        <w:rPr>
          <w:rFonts w:ascii="Calibri" w:hAnsi="Calibri" w:cs="Calibri"/>
          <w:bCs/>
        </w:rPr>
        <w:t xml:space="preserve">non consentissero lo svolgimento totale o parziale del </w:t>
      </w:r>
      <w:r w:rsidRPr="00BC539C">
        <w:rPr>
          <w:rFonts w:ascii="Calibri" w:hAnsi="Calibri" w:cs="Calibri"/>
          <w:bCs/>
        </w:rPr>
        <w:t xml:space="preserve">colloquio </w:t>
      </w:r>
      <w:r>
        <w:rPr>
          <w:rFonts w:ascii="Calibri" w:hAnsi="Calibri" w:cs="Calibri"/>
          <w:bCs/>
        </w:rPr>
        <w:t>in</w:t>
      </w:r>
      <w:r w:rsidRPr="00BC539C">
        <w:rPr>
          <w:rFonts w:ascii="Calibri" w:hAnsi="Calibri" w:cs="Calibri"/>
          <w:bCs/>
        </w:rPr>
        <w:t xml:space="preserve"> modalità</w:t>
      </w:r>
      <w:r>
        <w:rPr>
          <w:rFonts w:ascii="Calibri" w:hAnsi="Calibri" w:cs="Calibri"/>
          <w:bCs/>
        </w:rPr>
        <w:t xml:space="preserve"> telematica</w:t>
      </w:r>
      <w:r w:rsidRPr="00BC539C">
        <w:rPr>
          <w:rFonts w:ascii="Calibri" w:hAnsi="Calibri" w:cs="Calibri"/>
          <w:bCs/>
        </w:rPr>
        <w:t xml:space="preserve">, il colloquio </w:t>
      </w:r>
      <w:r>
        <w:rPr>
          <w:rFonts w:ascii="Calibri" w:hAnsi="Calibri" w:cs="Calibri"/>
          <w:bCs/>
        </w:rPr>
        <w:t>sarà considerato</w:t>
      </w:r>
      <w:r w:rsidRPr="00BC539C">
        <w:rPr>
          <w:rFonts w:ascii="Calibri" w:hAnsi="Calibri" w:cs="Calibri"/>
          <w:bCs/>
        </w:rPr>
        <w:t xml:space="preserve"> non sostenuto.</w:t>
      </w:r>
      <w:r>
        <w:rPr>
          <w:rFonts w:ascii="Calibri" w:hAnsi="Calibri" w:cs="Calibri"/>
          <w:bCs/>
        </w:rPr>
        <w:t xml:space="preserve">  </w:t>
      </w:r>
    </w:p>
    <w:p w14:paraId="74B9BE9C" w14:textId="77777777" w:rsidR="009812B2" w:rsidRDefault="009812B2" w:rsidP="009812B2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Sono fatte salve le disposizioni </w:t>
      </w:r>
      <w:r w:rsidRPr="007465BF">
        <w:rPr>
          <w:rFonts w:ascii="Calibri" w:hAnsi="Calibri" w:cs="Calibri"/>
          <w:bCs/>
        </w:rPr>
        <w:t>d</w:t>
      </w:r>
      <w:r>
        <w:rPr>
          <w:rFonts w:ascii="Calibri" w:hAnsi="Calibri" w:cs="Calibri"/>
          <w:bCs/>
        </w:rPr>
        <w:t>e</w:t>
      </w:r>
      <w:r w:rsidRPr="007465BF">
        <w:rPr>
          <w:rFonts w:ascii="Calibri" w:hAnsi="Calibri" w:cs="Calibri"/>
          <w:bCs/>
        </w:rPr>
        <w:t>ll’art. 6 dell’avviso di selezione.</w:t>
      </w:r>
    </w:p>
    <w:p w14:paraId="14D258DE" w14:textId="77777777" w:rsidR="009812B2" w:rsidRPr="007465BF" w:rsidRDefault="009812B2" w:rsidP="009812B2">
      <w:pPr>
        <w:jc w:val="both"/>
      </w:pPr>
    </w:p>
    <w:p w14:paraId="64A7E93B" w14:textId="77777777" w:rsidR="009812B2" w:rsidRDefault="009812B2" w:rsidP="009812B2">
      <w:pPr>
        <w:widowControl w:val="0"/>
        <w:autoSpaceDE w:val="0"/>
        <w:autoSpaceDN w:val="0"/>
        <w:adjustRightInd w:val="0"/>
        <w:spacing w:after="240" w:line="360" w:lineRule="atLeast"/>
        <w:rPr>
          <w:rFonts w:ascii="Calibri" w:hAnsi="Calibri" w:cs="Calibri"/>
          <w:color w:val="00000A"/>
          <w:lang w:val="en-US"/>
        </w:rPr>
      </w:pPr>
      <w:r w:rsidRPr="00246B06">
        <w:rPr>
          <w:rFonts w:ascii="Calibri" w:hAnsi="Calibri" w:cs="Calibri"/>
        </w:rPr>
        <w:t xml:space="preserve">Il candidato manifesta il consenso al trattamento dei propri dati personali </w:t>
      </w:r>
      <w:proofErr w:type="spellStart"/>
      <w:r w:rsidRPr="00246B06">
        <w:rPr>
          <w:rFonts w:ascii="Calibri" w:hAnsi="Calibri" w:cs="Calibri"/>
          <w:color w:val="00000A"/>
          <w:lang w:val="en-US"/>
        </w:rPr>
        <w:t>ai</w:t>
      </w:r>
      <w:proofErr w:type="spellEnd"/>
      <w:r w:rsidRPr="00246B06">
        <w:rPr>
          <w:rFonts w:ascii="Calibri" w:hAnsi="Calibri" w:cs="Calibri"/>
          <w:color w:val="00000A"/>
          <w:lang w:val="en-US"/>
        </w:rPr>
        <w:t xml:space="preserve"> </w:t>
      </w:r>
      <w:proofErr w:type="spellStart"/>
      <w:r w:rsidRPr="00246B06">
        <w:rPr>
          <w:rFonts w:ascii="Calibri" w:hAnsi="Calibri" w:cs="Calibri"/>
          <w:color w:val="00000A"/>
          <w:lang w:val="en-US"/>
        </w:rPr>
        <w:t>sensi</w:t>
      </w:r>
      <w:proofErr w:type="spellEnd"/>
      <w:r w:rsidRPr="00246B06">
        <w:rPr>
          <w:rFonts w:ascii="Calibri" w:hAnsi="Calibri" w:cs="Calibri"/>
          <w:color w:val="00000A"/>
          <w:lang w:val="en-US"/>
        </w:rPr>
        <w:t xml:space="preserve"> </w:t>
      </w:r>
      <w:proofErr w:type="spellStart"/>
      <w:r w:rsidRPr="00246B06">
        <w:rPr>
          <w:rFonts w:ascii="Calibri" w:hAnsi="Calibri" w:cs="Calibri"/>
          <w:color w:val="00000A"/>
          <w:lang w:val="en-US"/>
        </w:rPr>
        <w:t>della</w:t>
      </w:r>
      <w:proofErr w:type="spellEnd"/>
      <w:r w:rsidRPr="00246B06">
        <w:rPr>
          <w:rFonts w:ascii="Calibri" w:hAnsi="Calibri" w:cs="Calibri"/>
          <w:color w:val="00000A"/>
          <w:lang w:val="en-US"/>
        </w:rPr>
        <w:t xml:space="preserve"> </w:t>
      </w:r>
      <w:proofErr w:type="spellStart"/>
      <w:r w:rsidRPr="00246B06">
        <w:rPr>
          <w:rFonts w:ascii="Calibri" w:hAnsi="Calibri" w:cs="Calibri"/>
          <w:color w:val="00000A"/>
          <w:lang w:val="en-US"/>
        </w:rPr>
        <w:t>normativa</w:t>
      </w:r>
      <w:proofErr w:type="spellEnd"/>
      <w:r w:rsidRPr="00246B06">
        <w:rPr>
          <w:rFonts w:ascii="Calibri" w:hAnsi="Calibri" w:cs="Calibri"/>
          <w:color w:val="00000A"/>
          <w:lang w:val="en-US"/>
        </w:rPr>
        <w:t xml:space="preserve"> </w:t>
      </w:r>
      <w:proofErr w:type="spellStart"/>
      <w:r w:rsidRPr="00246B06">
        <w:rPr>
          <w:rFonts w:ascii="Calibri" w:hAnsi="Calibri" w:cs="Calibri"/>
          <w:color w:val="00000A"/>
          <w:lang w:val="en-US"/>
        </w:rPr>
        <w:t>vigente</w:t>
      </w:r>
      <w:proofErr w:type="spellEnd"/>
      <w:r w:rsidRPr="00246B06">
        <w:rPr>
          <w:rFonts w:ascii="Calibri" w:hAnsi="Calibri" w:cs="Calibri"/>
          <w:color w:val="00000A"/>
          <w:lang w:val="en-US"/>
        </w:rPr>
        <w:t xml:space="preserve"> in </w:t>
      </w:r>
      <w:proofErr w:type="spellStart"/>
      <w:r w:rsidRPr="00246B06">
        <w:rPr>
          <w:rFonts w:ascii="Calibri" w:hAnsi="Calibri" w:cs="Calibri"/>
          <w:color w:val="00000A"/>
          <w:lang w:val="en-US"/>
        </w:rPr>
        <w:t>materia</w:t>
      </w:r>
      <w:proofErr w:type="spellEnd"/>
      <w:r w:rsidRPr="00246B06">
        <w:rPr>
          <w:rFonts w:ascii="Calibri" w:hAnsi="Calibri" w:cs="Calibri"/>
          <w:color w:val="00000A"/>
          <w:lang w:val="en-US"/>
        </w:rPr>
        <w:t xml:space="preserve"> di </w:t>
      </w:r>
      <w:proofErr w:type="spellStart"/>
      <w:r w:rsidRPr="00246B06">
        <w:rPr>
          <w:rFonts w:ascii="Calibri" w:hAnsi="Calibri" w:cs="Calibri"/>
          <w:color w:val="00000A"/>
          <w:lang w:val="en-US"/>
        </w:rPr>
        <w:t>riservatezza</w:t>
      </w:r>
      <w:proofErr w:type="spellEnd"/>
      <w:r w:rsidRPr="00246B06">
        <w:rPr>
          <w:rFonts w:ascii="Calibri" w:hAnsi="Calibri" w:cs="Calibri"/>
          <w:color w:val="00000A"/>
          <w:lang w:val="en-US"/>
        </w:rPr>
        <w:t xml:space="preserve"> e </w:t>
      </w:r>
      <w:proofErr w:type="spellStart"/>
      <w:r w:rsidRPr="00246B06">
        <w:rPr>
          <w:rFonts w:ascii="Calibri" w:hAnsi="Calibri" w:cs="Calibri"/>
          <w:color w:val="00000A"/>
          <w:lang w:val="en-US"/>
        </w:rPr>
        <w:t>tutela</w:t>
      </w:r>
      <w:proofErr w:type="spellEnd"/>
      <w:r w:rsidRPr="00246B06">
        <w:rPr>
          <w:rFonts w:ascii="Calibri" w:hAnsi="Calibri" w:cs="Calibri"/>
          <w:color w:val="00000A"/>
          <w:lang w:val="en-US"/>
        </w:rPr>
        <w:t xml:space="preserve"> </w:t>
      </w:r>
      <w:proofErr w:type="spellStart"/>
      <w:r w:rsidRPr="00246B06">
        <w:rPr>
          <w:rFonts w:ascii="Calibri" w:hAnsi="Calibri" w:cs="Calibri"/>
          <w:color w:val="00000A"/>
          <w:lang w:val="en-US"/>
        </w:rPr>
        <w:t>dei</w:t>
      </w:r>
      <w:proofErr w:type="spellEnd"/>
      <w:r w:rsidRPr="00246B06">
        <w:rPr>
          <w:rFonts w:ascii="Calibri" w:hAnsi="Calibri" w:cs="Calibri"/>
          <w:color w:val="00000A"/>
          <w:lang w:val="en-US"/>
        </w:rPr>
        <w:t xml:space="preserve"> </w:t>
      </w:r>
      <w:proofErr w:type="spellStart"/>
      <w:r w:rsidRPr="00246B06">
        <w:rPr>
          <w:rFonts w:ascii="Calibri" w:hAnsi="Calibri" w:cs="Calibri"/>
          <w:color w:val="00000A"/>
          <w:lang w:val="en-US"/>
        </w:rPr>
        <w:t>dati</w:t>
      </w:r>
      <w:proofErr w:type="spellEnd"/>
      <w:r w:rsidRPr="00246B06">
        <w:rPr>
          <w:rFonts w:ascii="Calibri" w:hAnsi="Calibri" w:cs="Calibri"/>
          <w:color w:val="00000A"/>
          <w:lang w:val="en-US"/>
        </w:rPr>
        <w:t xml:space="preserve"> </w:t>
      </w:r>
      <w:proofErr w:type="spellStart"/>
      <w:r w:rsidRPr="00246B06">
        <w:rPr>
          <w:rFonts w:ascii="Calibri" w:hAnsi="Calibri" w:cs="Calibri"/>
          <w:color w:val="00000A"/>
          <w:lang w:val="en-US"/>
        </w:rPr>
        <w:t>personali</w:t>
      </w:r>
      <w:proofErr w:type="spellEnd"/>
      <w:r w:rsidRPr="00246B06">
        <w:rPr>
          <w:rFonts w:ascii="Calibri" w:hAnsi="Calibri" w:cs="Calibri"/>
          <w:color w:val="00000A"/>
          <w:lang w:val="en-US"/>
        </w:rPr>
        <w:t xml:space="preserve"> per le </w:t>
      </w:r>
      <w:proofErr w:type="spellStart"/>
      <w:r w:rsidRPr="00246B06">
        <w:rPr>
          <w:rFonts w:ascii="Calibri" w:hAnsi="Calibri" w:cs="Calibri"/>
          <w:color w:val="00000A"/>
          <w:lang w:val="en-US"/>
        </w:rPr>
        <w:t>finalità</w:t>
      </w:r>
      <w:proofErr w:type="spellEnd"/>
      <w:r w:rsidRPr="00246B06">
        <w:rPr>
          <w:rFonts w:ascii="Calibri" w:hAnsi="Calibri" w:cs="Calibri"/>
          <w:color w:val="00000A"/>
          <w:lang w:val="en-US"/>
        </w:rPr>
        <w:t xml:space="preserve"> </w:t>
      </w:r>
      <w:proofErr w:type="spellStart"/>
      <w:r w:rsidRPr="00246B06">
        <w:rPr>
          <w:rFonts w:ascii="Calibri" w:hAnsi="Calibri" w:cs="Calibri"/>
          <w:color w:val="00000A"/>
          <w:lang w:val="en-US"/>
        </w:rPr>
        <w:t>inerenti</w:t>
      </w:r>
      <w:proofErr w:type="spellEnd"/>
      <w:r w:rsidRPr="00246B06">
        <w:rPr>
          <w:rFonts w:ascii="Calibri" w:hAnsi="Calibri" w:cs="Calibri"/>
          <w:color w:val="00000A"/>
          <w:lang w:val="en-US"/>
        </w:rPr>
        <w:t xml:space="preserve"> </w:t>
      </w:r>
      <w:proofErr w:type="spellStart"/>
      <w:r w:rsidRPr="00246B06">
        <w:rPr>
          <w:rFonts w:ascii="Calibri" w:hAnsi="Calibri" w:cs="Calibri"/>
          <w:color w:val="00000A"/>
          <w:lang w:val="en-US"/>
        </w:rPr>
        <w:t>alla</w:t>
      </w:r>
      <w:proofErr w:type="spellEnd"/>
      <w:r w:rsidRPr="00246B06">
        <w:rPr>
          <w:rFonts w:ascii="Calibri" w:hAnsi="Calibri" w:cs="Calibri"/>
          <w:color w:val="00000A"/>
          <w:lang w:val="en-US"/>
        </w:rPr>
        <w:t xml:space="preserve"> </w:t>
      </w:r>
      <w:proofErr w:type="spellStart"/>
      <w:r w:rsidRPr="00246B06">
        <w:rPr>
          <w:rFonts w:ascii="Calibri" w:hAnsi="Calibri" w:cs="Calibri"/>
          <w:color w:val="00000A"/>
          <w:lang w:val="en-US"/>
        </w:rPr>
        <w:t>partecipazione</w:t>
      </w:r>
      <w:proofErr w:type="spellEnd"/>
      <w:r w:rsidRPr="00246B06">
        <w:rPr>
          <w:rFonts w:ascii="Calibri" w:hAnsi="Calibri" w:cs="Calibri"/>
          <w:color w:val="00000A"/>
          <w:lang w:val="en-US"/>
        </w:rPr>
        <w:t xml:space="preserve"> </w:t>
      </w:r>
      <w:proofErr w:type="spellStart"/>
      <w:r w:rsidRPr="00246B06">
        <w:rPr>
          <w:rFonts w:ascii="Calibri" w:hAnsi="Calibri" w:cs="Calibri"/>
          <w:color w:val="00000A"/>
          <w:lang w:val="en-US"/>
        </w:rPr>
        <w:t>alla</w:t>
      </w:r>
      <w:proofErr w:type="spellEnd"/>
      <w:r w:rsidRPr="00246B06">
        <w:rPr>
          <w:rFonts w:ascii="Calibri" w:hAnsi="Calibri" w:cs="Calibri"/>
          <w:color w:val="00000A"/>
          <w:lang w:val="en-US"/>
        </w:rPr>
        <w:t xml:space="preserve"> </w:t>
      </w:r>
      <w:proofErr w:type="spellStart"/>
      <w:r w:rsidRPr="00246B06">
        <w:rPr>
          <w:rFonts w:ascii="Calibri" w:hAnsi="Calibri" w:cs="Calibri"/>
          <w:color w:val="00000A"/>
          <w:lang w:val="en-US"/>
        </w:rPr>
        <w:t>presente</w:t>
      </w:r>
      <w:proofErr w:type="spellEnd"/>
      <w:r w:rsidRPr="00246B06">
        <w:rPr>
          <w:rFonts w:ascii="Calibri" w:hAnsi="Calibri" w:cs="Calibri"/>
          <w:color w:val="00000A"/>
          <w:lang w:val="en-US"/>
        </w:rPr>
        <w:t xml:space="preserve"> </w:t>
      </w:r>
      <w:proofErr w:type="spellStart"/>
      <w:r w:rsidRPr="00246B06">
        <w:rPr>
          <w:rFonts w:ascii="Calibri" w:hAnsi="Calibri" w:cs="Calibri"/>
          <w:color w:val="00000A"/>
          <w:lang w:val="en-US"/>
        </w:rPr>
        <w:t>selezione</w:t>
      </w:r>
      <w:proofErr w:type="spellEnd"/>
      <w:r w:rsidRPr="00246B06">
        <w:rPr>
          <w:rFonts w:ascii="Calibri" w:hAnsi="Calibri" w:cs="Calibri"/>
          <w:color w:val="00000A"/>
          <w:lang w:val="en-US"/>
        </w:rPr>
        <w:t xml:space="preserve">. </w:t>
      </w:r>
    </w:p>
    <w:p w14:paraId="18AB5933" w14:textId="77777777" w:rsidR="009812B2" w:rsidRPr="00246B06" w:rsidRDefault="009812B2" w:rsidP="009812B2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Roman" w:hAnsi="Times Roman" w:cs="Times Roman"/>
          <w:color w:val="000000"/>
          <w:lang w:val="en-US"/>
        </w:rPr>
      </w:pPr>
    </w:p>
    <w:p w14:paraId="0089A810" w14:textId="77777777" w:rsidR="009812B2" w:rsidRDefault="009812B2" w:rsidP="009812B2">
      <w:pPr>
        <w:spacing w:after="120"/>
        <w:jc w:val="both"/>
      </w:pPr>
    </w:p>
    <w:p w14:paraId="3C011992" w14:textId="77777777" w:rsidR="009812B2" w:rsidRDefault="009812B2" w:rsidP="009812B2">
      <w:pPr>
        <w:spacing w:after="120"/>
        <w:jc w:val="both"/>
        <w:rPr>
          <w:rFonts w:ascii="Calibri" w:hAnsi="Calibri" w:cs="Calibri"/>
        </w:rPr>
      </w:pPr>
    </w:p>
    <w:p w14:paraId="113ED2E1" w14:textId="77777777" w:rsidR="009812B2" w:rsidRDefault="009812B2" w:rsidP="009812B2">
      <w:pPr>
        <w:spacing w:after="120"/>
        <w:jc w:val="both"/>
      </w:pPr>
      <w:r>
        <w:rPr>
          <w:rFonts w:ascii="Calibri" w:hAnsi="Calibri" w:cs="Calibri"/>
        </w:rPr>
        <w:t>Data _____________________ Firma _____________________________</w:t>
      </w:r>
    </w:p>
    <w:p w14:paraId="322CC2B4" w14:textId="77777777" w:rsidR="009812B2" w:rsidRDefault="009812B2" w:rsidP="009812B2"/>
    <w:p w14:paraId="7A36395F" w14:textId="77777777" w:rsidR="00387ADA" w:rsidRDefault="00387ADA"/>
    <w:sectPr w:rsidR="00387ADA" w:rsidSect="00816DEA">
      <w:pgSz w:w="11900" w:h="16840"/>
      <w:pgMar w:top="1440" w:right="1134" w:bottom="1440" w:left="1134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Times New Roman" w:hint="default"/>
        <w:sz w:val="22"/>
        <w:szCs w:val="22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Garamond" w:hAnsi="Garamond" w:cs="Garamond" w:hint="default"/>
        <w:sz w:val="22"/>
        <w:szCs w:val="22"/>
        <w:lang w:val="it-I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2520" w:hanging="720"/>
      </w:pPr>
      <w:rPr>
        <w:rFonts w:eastAsia="Helvetica" w:cs="Helvetica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B2"/>
    <w:rsid w:val="000D7607"/>
    <w:rsid w:val="00103F9C"/>
    <w:rsid w:val="00186F85"/>
    <w:rsid w:val="0019278B"/>
    <w:rsid w:val="002568AE"/>
    <w:rsid w:val="00292E7F"/>
    <w:rsid w:val="002C2B51"/>
    <w:rsid w:val="00325597"/>
    <w:rsid w:val="00387ADA"/>
    <w:rsid w:val="00547F68"/>
    <w:rsid w:val="00636863"/>
    <w:rsid w:val="006A7DFD"/>
    <w:rsid w:val="00816DEA"/>
    <w:rsid w:val="009467FE"/>
    <w:rsid w:val="009812B2"/>
    <w:rsid w:val="009910F3"/>
    <w:rsid w:val="009B31E8"/>
    <w:rsid w:val="00A24E34"/>
    <w:rsid w:val="00AE4C9B"/>
    <w:rsid w:val="00B50D2B"/>
    <w:rsid w:val="00D016E6"/>
    <w:rsid w:val="00D571D7"/>
    <w:rsid w:val="00DC310F"/>
    <w:rsid w:val="00DC4419"/>
    <w:rsid w:val="00EE0244"/>
    <w:rsid w:val="00F04139"/>
    <w:rsid w:val="00FB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9D22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2B2"/>
    <w:rPr>
      <w:color w:val="0000FF"/>
      <w:u w:val="single"/>
    </w:rPr>
  </w:style>
  <w:style w:type="paragraph" w:customStyle="1" w:styleId="Standard">
    <w:name w:val="Standard"/>
    <w:rsid w:val="009812B2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03F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2B2"/>
    <w:rPr>
      <w:color w:val="0000FF"/>
      <w:u w:val="single"/>
    </w:rPr>
  </w:style>
  <w:style w:type="paragraph" w:customStyle="1" w:styleId="Standard">
    <w:name w:val="Standard"/>
    <w:rsid w:val="009812B2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103F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1283</Words>
  <Characters>8280</Characters>
  <Application>Microsoft Macintosh Word</Application>
  <DocSecurity>0</DocSecurity>
  <Lines>142</Lines>
  <Paragraphs>75</Paragraphs>
  <ScaleCrop>false</ScaleCrop>
  <Company/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Piquereddu</dc:creator>
  <cp:keywords/>
  <dc:description/>
  <cp:lastModifiedBy>Paolo Piquereddu</cp:lastModifiedBy>
  <cp:revision>4</cp:revision>
  <dcterms:created xsi:type="dcterms:W3CDTF">2021-06-13T11:05:00Z</dcterms:created>
  <dcterms:modified xsi:type="dcterms:W3CDTF">2021-06-16T09:30:00Z</dcterms:modified>
</cp:coreProperties>
</file>