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24F7" w14:textId="77777777" w:rsidR="008479DA" w:rsidRPr="00636863" w:rsidRDefault="008479DA" w:rsidP="008479DA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6863">
        <w:rPr>
          <w:rFonts w:asciiTheme="majorHAnsi" w:hAnsiTheme="majorHAnsi"/>
          <w:color w:val="17365D" w:themeColor="text2" w:themeShade="BF"/>
          <w:sz w:val="32"/>
          <w:szCs w:val="32"/>
        </w:rPr>
        <w:t>DOMANDA DI PARTECIPAZIONE</w:t>
      </w:r>
    </w:p>
    <w:p w14:paraId="145A4530" w14:textId="77777777" w:rsidR="00C675F3" w:rsidRDefault="00C675F3"/>
    <w:p w14:paraId="62FED9E8" w14:textId="77777777" w:rsidR="00A56B4B" w:rsidRDefault="00A56B4B"/>
    <w:p w14:paraId="661D057F" w14:textId="77777777" w:rsidR="00C675F3" w:rsidRDefault="00C675F3">
      <w:r>
        <w:t>Alla Fondazione Casa Museo Antonio Gramsci</w:t>
      </w:r>
    </w:p>
    <w:p w14:paraId="0268C8C9" w14:textId="5519DF9D" w:rsidR="00C675F3" w:rsidRDefault="006E0C8E" w:rsidP="00C56558">
      <w:pPr>
        <w:rPr>
          <w:rFonts w:ascii="Calibri" w:hAnsi="Calibri"/>
          <w:color w:val="000007"/>
        </w:rPr>
      </w:pPr>
      <w:r>
        <w:rPr>
          <w:rFonts w:ascii="Calibri" w:hAnsi="Calibri"/>
          <w:color w:val="000007"/>
        </w:rPr>
        <w:t xml:space="preserve">Corso Umberto I, </w:t>
      </w:r>
      <w:r w:rsidR="00093C03">
        <w:rPr>
          <w:rFonts w:ascii="Calibri" w:hAnsi="Calibri"/>
          <w:color w:val="000007"/>
        </w:rPr>
        <w:t>57/61, 09074 Ghilarza</w:t>
      </w:r>
      <w:bookmarkStart w:id="0" w:name="_GoBack"/>
      <w:bookmarkEnd w:id="0"/>
    </w:p>
    <w:p w14:paraId="08EB6CDD" w14:textId="6888C583" w:rsidR="00C56558" w:rsidRDefault="00093C03" w:rsidP="00C56558">
      <w:pPr>
        <w:rPr>
          <w:rFonts w:asciiTheme="majorHAnsi" w:eastAsia="Times New Roman" w:hAnsiTheme="majorHAnsi"/>
        </w:rPr>
      </w:pPr>
      <w:r>
        <w:fldChar w:fldCharType="begin"/>
      </w:r>
      <w:r>
        <w:instrText xml:space="preserve"> HYPERLINK "mailto:museo@pec.casamuseogramsci.it" </w:instrText>
      </w:r>
      <w:r>
        <w:fldChar w:fldCharType="separate"/>
      </w:r>
      <w:r w:rsidR="0033234D">
        <w:rPr>
          <w:rStyle w:val="Hyperlink"/>
          <w:rFonts w:asciiTheme="majorHAnsi" w:eastAsia="Times New Roman" w:hAnsiTheme="majorHAnsi"/>
        </w:rPr>
        <w:t>fondazione</w:t>
      </w:r>
      <w:r w:rsidR="00C56558" w:rsidRPr="00AB1503">
        <w:rPr>
          <w:rStyle w:val="Hyperlink"/>
          <w:rFonts w:asciiTheme="majorHAnsi" w:eastAsia="Times New Roman" w:hAnsiTheme="majorHAnsi"/>
        </w:rPr>
        <w:t>@pec.casamuseogramsci.it</w:t>
      </w:r>
      <w:r>
        <w:rPr>
          <w:rStyle w:val="Hyperlink"/>
          <w:rFonts w:asciiTheme="majorHAnsi" w:eastAsia="Times New Roman" w:hAnsiTheme="majorHAnsi"/>
        </w:rPr>
        <w:fldChar w:fldCharType="end"/>
      </w:r>
      <w:proofErr w:type="gramStart"/>
      <w:r w:rsidR="00C56558" w:rsidRPr="00AB1503">
        <w:rPr>
          <w:rFonts w:asciiTheme="majorHAnsi" w:eastAsia="Times New Roman" w:hAnsiTheme="majorHAnsi"/>
        </w:rPr>
        <w:t xml:space="preserve">  </w:t>
      </w:r>
      <w:proofErr w:type="gramEnd"/>
    </w:p>
    <w:p w14:paraId="4ABC0359" w14:textId="77777777" w:rsidR="00A9621D" w:rsidRDefault="00A9621D" w:rsidP="00C56558">
      <w:pPr>
        <w:rPr>
          <w:rFonts w:asciiTheme="majorHAnsi" w:eastAsia="Times New Roman" w:hAnsiTheme="majorHAnsi"/>
        </w:rPr>
      </w:pPr>
    </w:p>
    <w:p w14:paraId="29D94C7C" w14:textId="77777777" w:rsidR="00A9621D" w:rsidRDefault="00A9621D" w:rsidP="00C56558">
      <w:pPr>
        <w:rPr>
          <w:rFonts w:asciiTheme="majorHAnsi" w:eastAsia="Times New Roman" w:hAnsiTheme="majorHAnsi"/>
        </w:rPr>
      </w:pPr>
    </w:p>
    <w:p w14:paraId="65FA88FF" w14:textId="77777777" w:rsidR="00A56B4B" w:rsidRDefault="00A56B4B" w:rsidP="00C56558">
      <w:pPr>
        <w:rPr>
          <w:rFonts w:asciiTheme="majorHAnsi" w:eastAsia="Times New Roman" w:hAnsiTheme="majorHAnsi"/>
        </w:rPr>
      </w:pPr>
    </w:p>
    <w:p w14:paraId="1057EF77" w14:textId="77777777" w:rsidR="00FD4C6D" w:rsidRDefault="00A9621D" w:rsidP="00B8581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sottoscritto/a</w:t>
      </w:r>
    </w:p>
    <w:p w14:paraId="188A6779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Cognome _______________________________ Nome__________________________________</w:t>
      </w:r>
    </w:p>
    <w:p w14:paraId="10B04C20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Comune di  Nascita ________________________________________________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___________</w:t>
      </w:r>
    </w:p>
    <w:p w14:paraId="56651FD2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Data di Nascita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___________________    Codice Fiscale _________________________________</w:t>
      </w:r>
    </w:p>
    <w:p w14:paraId="00829DF9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Residente IN Via/Piazza_________________________________________________n.________</w:t>
      </w:r>
    </w:p>
    <w:p w14:paraId="2DF31567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 xml:space="preserve">C.A.P.__________ Comune 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.__________</w:t>
      </w:r>
    </w:p>
    <w:p w14:paraId="6188CFE2" w14:textId="77777777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Telefono_________________________ Cellulare_____________________________________</w:t>
      </w:r>
    </w:p>
    <w:p w14:paraId="589BF0AC" w14:textId="620E2A40" w:rsidR="000E7F1F" w:rsidRDefault="000E7F1F" w:rsidP="000E7F1F">
      <w:pPr>
        <w:spacing w:after="120"/>
        <w:jc w:val="both"/>
      </w:pPr>
      <w:r>
        <w:rPr>
          <w:rFonts w:ascii="Calibri" w:hAnsi="Calibri" w:cs="Calibri"/>
        </w:rPr>
        <w:t>Domicilio (solo se diverso dalla residenza) Via/Piazza</w:t>
      </w:r>
      <w:proofErr w:type="gramStart"/>
      <w:r>
        <w:rPr>
          <w:rFonts w:ascii="Calibri" w:hAnsi="Calibri" w:cs="Calibri"/>
        </w:rPr>
        <w:t xml:space="preserve">    </w:t>
      </w:r>
      <w:proofErr w:type="gramEnd"/>
      <w:r>
        <w:rPr>
          <w:rFonts w:ascii="Calibri" w:hAnsi="Calibri" w:cs="Calibri"/>
        </w:rPr>
        <w:t>___________________n. _______________</w:t>
      </w:r>
      <w:r w:rsidR="0033234D">
        <w:rPr>
          <w:rFonts w:ascii="Calibri" w:hAnsi="Calibri" w:cs="Calibri"/>
        </w:rPr>
        <w:t>_________________</w:t>
      </w:r>
    </w:p>
    <w:p w14:paraId="716CD74A" w14:textId="77777777" w:rsidR="000E7F1F" w:rsidRDefault="000E7F1F" w:rsidP="000E7F1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C.A.P.__________ Comune 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.__________</w:t>
      </w:r>
    </w:p>
    <w:p w14:paraId="778C25CB" w14:textId="77777777" w:rsidR="00DB5699" w:rsidRDefault="00DB5699" w:rsidP="000E7F1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Recapito e-mail per comunicazioni relative alla sel</w:t>
      </w:r>
      <w:r w:rsidR="007B0C50">
        <w:rPr>
          <w:rFonts w:ascii="Calibri" w:hAnsi="Calibri" w:cs="Calibri"/>
        </w:rPr>
        <w:t>e</w:t>
      </w:r>
      <w:r>
        <w:rPr>
          <w:rFonts w:ascii="Calibri" w:hAnsi="Calibri" w:cs="Calibri"/>
        </w:rPr>
        <w:t>zione (No PEC)</w:t>
      </w:r>
      <w:r w:rsidR="007B0C50">
        <w:rPr>
          <w:rFonts w:ascii="Calibri" w:hAnsi="Calibri" w:cs="Calibri"/>
        </w:rPr>
        <w:t>: _________________________________________________ ,</w:t>
      </w:r>
    </w:p>
    <w:p w14:paraId="5692DCF3" w14:textId="77777777" w:rsidR="007B0C50" w:rsidRDefault="007B0C50" w:rsidP="000E7F1F">
      <w:pPr>
        <w:spacing w:after="120"/>
        <w:jc w:val="both"/>
      </w:pPr>
    </w:p>
    <w:p w14:paraId="5B332806" w14:textId="5C25E9C0" w:rsidR="00A9621D" w:rsidRPr="007F2C1F" w:rsidRDefault="00A9621D" w:rsidP="00B8581B">
      <w:pPr>
        <w:spacing w:after="1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chiede</w:t>
      </w:r>
      <w:proofErr w:type="gramEnd"/>
      <w:r>
        <w:rPr>
          <w:rFonts w:ascii="Calibri" w:hAnsi="Calibri" w:cs="Calibri"/>
        </w:rPr>
        <w:t xml:space="preserve"> di essere ammesso/a a partecipare alla selezione</w:t>
      </w:r>
      <w:r>
        <w:t xml:space="preserve"> </w:t>
      </w:r>
      <w:r w:rsidR="00B8581B">
        <w:rPr>
          <w:rFonts w:ascii="Calibri" w:hAnsi="Calibri" w:cs="Calibri"/>
        </w:rPr>
        <w:t xml:space="preserve">per </w:t>
      </w:r>
      <w:r>
        <w:rPr>
          <w:rFonts w:ascii="Calibri" w:hAnsi="Calibri" w:cs="Calibri"/>
        </w:rPr>
        <w:t>titoli e colloquio per l'assunzione a tempo indeterminato e parziale (</w:t>
      </w:r>
      <w:r w:rsidR="00B8581B">
        <w:rPr>
          <w:rFonts w:ascii="Calibri" w:hAnsi="Calibri" w:cs="Calibri"/>
        </w:rPr>
        <w:t xml:space="preserve">almeno </w:t>
      </w:r>
      <w:r>
        <w:rPr>
          <w:rFonts w:ascii="Calibri" w:hAnsi="Calibri" w:cs="Calibri"/>
        </w:rPr>
        <w:t xml:space="preserve">20 ore settimanali) di n. </w:t>
      </w:r>
      <w:r w:rsidR="00B8581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unità di personale da inquadrare nel II livello </w:t>
      </w:r>
      <w:r w:rsidR="00C03B10">
        <w:rPr>
          <w:rFonts w:ascii="Calibri" w:hAnsi="Calibri" w:cs="Calibri"/>
        </w:rPr>
        <w:t>della II fascia (ex livello</w:t>
      </w:r>
      <w:r w:rsidR="0096094C">
        <w:rPr>
          <w:rFonts w:ascii="Calibri" w:hAnsi="Calibri" w:cs="Calibri"/>
        </w:rPr>
        <w:t xml:space="preserve"> C1)</w:t>
      </w:r>
      <w:r w:rsidR="00C03B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 Contratto Collettivo Nazionale di Lavoro </w:t>
      </w:r>
      <w:proofErr w:type="spellStart"/>
      <w:r>
        <w:rPr>
          <w:rFonts w:ascii="Calibri" w:hAnsi="Calibri" w:cs="Calibri"/>
        </w:rPr>
        <w:t>Federculture</w:t>
      </w:r>
      <w:proofErr w:type="spellEnd"/>
      <w:r>
        <w:rPr>
          <w:rFonts w:ascii="Calibri" w:hAnsi="Calibri" w:cs="Calibri"/>
        </w:rPr>
        <w:t xml:space="preserve"> con </w:t>
      </w:r>
      <w:r w:rsidR="008460D8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profilo professionale</w:t>
      </w:r>
      <w:r w:rsidR="00954565">
        <w:rPr>
          <w:rFonts w:ascii="Calibri" w:hAnsi="Calibri" w:cs="Calibri"/>
        </w:rPr>
        <w:t xml:space="preserve"> di</w:t>
      </w:r>
      <w:r>
        <w:rPr>
          <w:rFonts w:ascii="Calibri" w:hAnsi="Calibri" w:cs="Calibri"/>
        </w:rPr>
        <w:t xml:space="preserve"> “A</w:t>
      </w:r>
      <w:r w:rsidR="008460D8">
        <w:rPr>
          <w:rFonts w:ascii="Calibri" w:hAnsi="Calibri" w:cs="Calibri"/>
        </w:rPr>
        <w:t>ssistente museale</w:t>
      </w:r>
      <w:r>
        <w:rPr>
          <w:rFonts w:ascii="Calibri" w:hAnsi="Calibri" w:cs="Calibri"/>
        </w:rPr>
        <w:t>”.</w:t>
      </w:r>
    </w:p>
    <w:p w14:paraId="54934E89" w14:textId="77777777" w:rsidR="00A9621D" w:rsidRDefault="00A9621D" w:rsidP="00B8581B">
      <w:pPr>
        <w:spacing w:after="120"/>
        <w:jc w:val="both"/>
      </w:pPr>
      <w:r>
        <w:rPr>
          <w:rFonts w:ascii="Calibri" w:hAnsi="Calibri" w:cs="Calibri"/>
        </w:rPr>
        <w:t xml:space="preserve">A tal fine, ai sensi degli articoli </w:t>
      </w:r>
      <w:proofErr w:type="gramStart"/>
      <w:r>
        <w:rPr>
          <w:rFonts w:ascii="Calibri" w:hAnsi="Calibri" w:cs="Calibri"/>
        </w:rPr>
        <w:t>46</w:t>
      </w:r>
      <w:proofErr w:type="gramEnd"/>
      <w:r>
        <w:rPr>
          <w:rFonts w:ascii="Calibri" w:hAnsi="Calibri" w:cs="Calibri"/>
        </w:rPr>
        <w:t xml:space="preserve"> e 47 del </w:t>
      </w:r>
      <w:r w:rsidR="00634183">
        <w:rPr>
          <w:rFonts w:ascii="Calibri" w:hAnsi="Calibri" w:cs="Calibri"/>
        </w:rPr>
        <w:t>D</w:t>
      </w:r>
      <w:r>
        <w:rPr>
          <w:rFonts w:ascii="Calibri" w:hAnsi="Calibri" w:cs="Calibri"/>
        </w:rPr>
        <w:t>PR del 28 dicembre 2000, n.445, consapevole delle sanzioni penali per dichiarazioni mendaci, falsit</w:t>
      </w:r>
      <w:r>
        <w:rPr>
          <w:rFonts w:ascii="Calibri" w:eastAsia="Helvetica" w:hAnsi="Calibri" w:cs="Calibri"/>
        </w:rPr>
        <w:t>à</w:t>
      </w:r>
      <w:r>
        <w:rPr>
          <w:rFonts w:ascii="Calibri" w:hAnsi="Calibri" w:cs="Calibri"/>
        </w:rPr>
        <w:t xml:space="preserve"> in atti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uso di atti falsi ai sensi dell</w:t>
      </w:r>
      <w:r>
        <w:rPr>
          <w:rFonts w:ascii="Calibri" w:eastAsia="Helvetica" w:hAnsi="Calibri" w:cs="Calibri"/>
        </w:rPr>
        <w:t>'art.76 del citato D.P.R. 445/00, sotto la propria</w:t>
      </w:r>
      <w:r>
        <w:rPr>
          <w:rFonts w:ascii="Calibri" w:hAnsi="Calibri" w:cs="Calibri"/>
        </w:rPr>
        <w:t xml:space="preserve"> responsabilit</w:t>
      </w:r>
      <w:r>
        <w:rPr>
          <w:rFonts w:ascii="Calibri" w:eastAsia="Helvetica" w:hAnsi="Calibri" w:cs="Calibri"/>
        </w:rPr>
        <w:t xml:space="preserve">à, </w:t>
      </w:r>
    </w:p>
    <w:p w14:paraId="3238CE3D" w14:textId="77777777" w:rsidR="004342BD" w:rsidRDefault="004342BD" w:rsidP="00ED1335">
      <w:pPr>
        <w:jc w:val="center"/>
      </w:pPr>
    </w:p>
    <w:p w14:paraId="484CC64A" w14:textId="77777777" w:rsidR="00A9621D" w:rsidRPr="00981B42" w:rsidRDefault="00634183" w:rsidP="00ED1335">
      <w:pPr>
        <w:jc w:val="center"/>
        <w:rPr>
          <w:rFonts w:asciiTheme="majorHAnsi" w:hAnsiTheme="majorHAnsi"/>
        </w:rPr>
      </w:pPr>
      <w:r w:rsidRPr="00981B42">
        <w:rPr>
          <w:rFonts w:asciiTheme="majorHAnsi" w:hAnsiTheme="majorHAnsi"/>
        </w:rPr>
        <w:t>DICHIARA</w:t>
      </w:r>
    </w:p>
    <w:p w14:paraId="445FCD57" w14:textId="77777777" w:rsidR="00ED1335" w:rsidRDefault="00ED1335" w:rsidP="00ED1335">
      <w:pPr>
        <w:jc w:val="center"/>
      </w:pPr>
    </w:p>
    <w:p w14:paraId="2A554EE2" w14:textId="77777777" w:rsidR="00F40546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italiana</w:t>
      </w:r>
    </w:p>
    <w:p w14:paraId="25C00A7F" w14:textId="77777777" w:rsidR="00F40546" w:rsidRDefault="00F40546" w:rsidP="00F40546">
      <w:pPr>
        <w:spacing w:after="120"/>
        <w:jc w:val="center"/>
      </w:pPr>
      <w:proofErr w:type="gramStart"/>
      <w:r>
        <w:rPr>
          <w:rFonts w:ascii="Calibri" w:hAnsi="Calibri" w:cs="Calibri"/>
        </w:rPr>
        <w:t>ovvero</w:t>
      </w:r>
      <w:proofErr w:type="gramEnd"/>
    </w:p>
    <w:p w14:paraId="535F6E2C" w14:textId="77777777" w:rsidR="00F40546" w:rsidRDefault="00F40546" w:rsidP="00F40546">
      <w:pPr>
        <w:widowControl w:val="0"/>
        <w:numPr>
          <w:ilvl w:val="0"/>
          <w:numId w:val="1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del seguente stato membro della Unione Europea (U.E.):____________________________________________ e di avere una adeguata conoscenza della lingua italiana;</w:t>
      </w:r>
    </w:p>
    <w:p w14:paraId="0F126521" w14:textId="77777777" w:rsidR="00F40546" w:rsidRDefault="00F40546" w:rsidP="00F40546">
      <w:pPr>
        <w:widowControl w:val="0"/>
        <w:numPr>
          <w:ilvl w:val="0"/>
          <w:numId w:val="1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del seguente stato non appartenente alla U.E:____________________________________________, con permesso di soggiorno per soggiornanti di lungo periodo o titolarit</w:t>
      </w:r>
      <w:r>
        <w:rPr>
          <w:rFonts w:ascii="Calibri" w:eastAsia="Helvetica" w:hAnsi="Calibri" w:cs="Calibri"/>
        </w:rPr>
        <w:t>à dello status di rifugiato ovvero</w:t>
      </w:r>
      <w:r>
        <w:rPr>
          <w:rFonts w:ascii="Calibri" w:hAnsi="Calibri" w:cs="Calibri"/>
        </w:rPr>
        <w:t xml:space="preserve"> dello status di protezione sussidiaria, ai sensi delle vigenti norme di legge, e di avere una adeguata </w:t>
      </w:r>
      <w:r>
        <w:rPr>
          <w:rFonts w:ascii="Calibri" w:hAnsi="Calibri" w:cs="Calibri"/>
        </w:rPr>
        <w:lastRenderedPageBreak/>
        <w:t>conoscenza della lingua italiana;</w:t>
      </w:r>
    </w:p>
    <w:p w14:paraId="4FBE5FFB" w14:textId="77777777" w:rsidR="00F40546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dei diritti civili e politici;</w:t>
      </w:r>
    </w:p>
    <w:p w14:paraId="5574F47A" w14:textId="77777777" w:rsidR="00F40546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essere escluso dall'elettorato politico attivo;</w:t>
      </w:r>
    </w:p>
    <w:p w14:paraId="02D3D36D" w14:textId="732AD941" w:rsidR="00F40546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avere un</w:t>
      </w:r>
      <w:r>
        <w:rPr>
          <w:rFonts w:ascii="Calibri" w:eastAsia="Helvetica" w:hAnsi="Calibri" w:cs="Calibri"/>
        </w:rPr>
        <w:t>'età inferiore a 18 anni</w:t>
      </w:r>
      <w:r w:rsidR="006E0C8E">
        <w:rPr>
          <w:rFonts w:ascii="Calibri" w:eastAsia="Helvetica" w:hAnsi="Calibri" w:cs="Calibri"/>
        </w:rPr>
        <w:t xml:space="preserve"> </w:t>
      </w:r>
      <w:r w:rsidR="00A435D3">
        <w:rPr>
          <w:rFonts w:ascii="Calibri" w:eastAsia="Helvetica" w:hAnsi="Calibri" w:cs="Calibri"/>
        </w:rPr>
        <w:t xml:space="preserve">compiuti </w:t>
      </w:r>
      <w:r w:rsidR="006E0C8E">
        <w:rPr>
          <w:rFonts w:ascii="Calibri" w:eastAsia="Helvetica" w:hAnsi="Calibri" w:cs="Calibri"/>
        </w:rPr>
        <w:t xml:space="preserve">e superiore </w:t>
      </w:r>
      <w:r w:rsidR="008765EF">
        <w:rPr>
          <w:rFonts w:ascii="Calibri" w:eastAsia="Helvetica" w:hAnsi="Calibri" w:cs="Calibri"/>
        </w:rPr>
        <w:t>ai 65</w:t>
      </w:r>
      <w:r w:rsidR="00A435D3">
        <w:rPr>
          <w:rFonts w:ascii="Calibri" w:eastAsia="Helvetica" w:hAnsi="Calibri" w:cs="Calibri"/>
        </w:rPr>
        <w:t xml:space="preserve"> anni compiuti</w:t>
      </w:r>
      <w:r>
        <w:rPr>
          <w:rFonts w:ascii="Calibri" w:eastAsia="Helvetica" w:hAnsi="Calibri" w:cs="Calibri"/>
        </w:rPr>
        <w:t>;</w:t>
      </w:r>
    </w:p>
    <w:p w14:paraId="1362ADAE" w14:textId="77777777" w:rsidR="00F40546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eastAsia="Helvetica" w:hAnsi="Calibri" w:cs="Calibri"/>
        </w:rPr>
        <w:t>di</w:t>
      </w:r>
      <w:proofErr w:type="gramEnd"/>
      <w:r>
        <w:rPr>
          <w:rFonts w:ascii="Calibri" w:eastAsia="Helvetica" w:hAnsi="Calibri" w:cs="Calibri"/>
        </w:rPr>
        <w:t xml:space="preserve"> non avere a proprio carico: </w:t>
      </w:r>
    </w:p>
    <w:p w14:paraId="4BAD9EB7" w14:textId="77777777" w:rsidR="00F40546" w:rsidRDefault="00F40546" w:rsidP="00F40546">
      <w:pPr>
        <w:numPr>
          <w:ilvl w:val="1"/>
          <w:numId w:val="2"/>
        </w:numPr>
        <w:suppressAutoHyphens/>
        <w:autoSpaceDE w:val="0"/>
        <w:spacing w:after="120"/>
        <w:jc w:val="both"/>
      </w:pPr>
      <w:r>
        <w:rPr>
          <w:rFonts w:ascii="Calibri" w:hAnsi="Calibri" w:cs="Calibri"/>
          <w:color w:val="000000"/>
        </w:rPr>
        <w:t xml:space="preserve">sentenze definitive di condanna o provvedimenti </w:t>
      </w:r>
      <w:proofErr w:type="gramStart"/>
      <w:r>
        <w:rPr>
          <w:rFonts w:ascii="Calibri" w:hAnsi="Calibri" w:cs="Calibri"/>
          <w:color w:val="000000"/>
        </w:rPr>
        <w:t>definitivi</w:t>
      </w:r>
      <w:proofErr w:type="gramEnd"/>
      <w:r>
        <w:rPr>
          <w:rFonts w:ascii="Calibri" w:hAnsi="Calibri" w:cs="Calibri"/>
          <w:color w:val="000000"/>
        </w:rPr>
        <w:t xml:space="preserve"> di misure di sicurezza o di prevenzione o procedimenti penali e/o amministrativi in corso, nei casi previsti dalla legge come causa di licenziamento;</w:t>
      </w:r>
    </w:p>
    <w:p w14:paraId="5EAEAD4B" w14:textId="77777777" w:rsidR="00F40546" w:rsidRDefault="00F40546" w:rsidP="00F40546">
      <w:pPr>
        <w:numPr>
          <w:ilvl w:val="1"/>
          <w:numId w:val="2"/>
        </w:numPr>
        <w:suppressAutoHyphens/>
        <w:autoSpaceDE w:val="0"/>
        <w:spacing w:after="120"/>
        <w:jc w:val="both"/>
      </w:pPr>
      <w:r>
        <w:rPr>
          <w:rFonts w:ascii="Calibri" w:hAnsi="Calibri" w:cs="Calibri"/>
          <w:color w:val="000000"/>
        </w:rPr>
        <w:t xml:space="preserve">sentenze definitive di condanna o provvedimenti </w:t>
      </w:r>
      <w:proofErr w:type="gramStart"/>
      <w:r>
        <w:rPr>
          <w:rFonts w:ascii="Calibri" w:hAnsi="Calibri" w:cs="Calibri"/>
          <w:color w:val="000000"/>
        </w:rPr>
        <w:t>definitivi</w:t>
      </w:r>
      <w:proofErr w:type="gramEnd"/>
      <w:r>
        <w:rPr>
          <w:rFonts w:ascii="Calibri" w:hAnsi="Calibri" w:cs="Calibri"/>
          <w:color w:val="000000"/>
        </w:rPr>
        <w:t xml:space="preserve"> di misure di sicurezza o di prevenzione o procedimenti penali e/o amministrativi in corso che possano costituire impedimento all</w:t>
      </w:r>
      <w:r>
        <w:rPr>
          <w:rFonts w:ascii="Calibri" w:eastAsia="Helvetica" w:hAnsi="Calibri" w:cs="Calibri"/>
          <w:color w:val="000000"/>
        </w:rPr>
        <w:t>'instaurazione e/o mantenimento del rapporto di lavoro dei dipendenti della Pubblica Amministrazione;</w:t>
      </w:r>
    </w:p>
    <w:p w14:paraId="0C7C31C9" w14:textId="77777777" w:rsidR="00ED1D8E" w:rsidRPr="00ED1D8E" w:rsidRDefault="00F40546" w:rsidP="00F40546">
      <w:pPr>
        <w:pStyle w:val="Standard"/>
        <w:widowControl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essere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possesso di diploma di scuola secondaria superiore conseguito nell’anno _______________presso _______________________ in ________________________,</w:t>
      </w:r>
      <w:r w:rsidR="000560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3AF5C7" w14:textId="6C0C618E" w:rsidR="00F40546" w:rsidRDefault="0005606E" w:rsidP="00F40546">
      <w:pPr>
        <w:pStyle w:val="Standard"/>
        <w:widowControl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con </w:t>
      </w:r>
      <w:r w:rsidR="00B208FD">
        <w:rPr>
          <w:rFonts w:ascii="Calibri" w:hAnsi="Calibri" w:cs="Calibri"/>
          <w:color w:val="000000"/>
          <w:sz w:val="24"/>
          <w:szCs w:val="24"/>
        </w:rPr>
        <w:t>il punteggio</w:t>
      </w:r>
      <w:r w:rsidR="00ED1D8E">
        <w:rPr>
          <w:rFonts w:ascii="Calibri" w:hAnsi="Calibri" w:cs="Calibri"/>
          <w:color w:val="000000"/>
          <w:sz w:val="24"/>
          <w:szCs w:val="24"/>
        </w:rPr>
        <w:t xml:space="preserve"> finale di 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7B13">
        <w:rPr>
          <w:rFonts w:ascii="Calibri" w:hAnsi="Calibri" w:cs="Calibri"/>
          <w:color w:val="000000"/>
          <w:sz w:val="24"/>
          <w:szCs w:val="24"/>
        </w:rPr>
        <w:t xml:space="preserve"> ;</w:t>
      </w:r>
    </w:p>
    <w:p w14:paraId="66F3C3D5" w14:textId="77777777" w:rsidR="00F40546" w:rsidRDefault="00F40546" w:rsidP="00F40546">
      <w:pPr>
        <w:widowControl w:val="0"/>
        <w:numPr>
          <w:ilvl w:val="0"/>
          <w:numId w:val="2"/>
        </w:numPr>
        <w:suppressAutoHyphens/>
        <w:autoSpaceDE w:val="0"/>
        <w:spacing w:after="120"/>
        <w:jc w:val="both"/>
      </w:pPr>
      <w:proofErr w:type="gramStart"/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avere maturato almeno _____________ mesi nel ruolo di __________________________ (negli ultimi 3 anni anteriori alla data di scadenza dell'Avviso), con rapporto di lavoro subordinato o collaborazione a progetto o co.co.co o con tirocinio non curriculare, per lo svolgimento delle seguenti attività:</w:t>
      </w:r>
    </w:p>
    <w:p w14:paraId="30ACBBFD" w14:textId="77777777" w:rsidR="00F40546" w:rsidRPr="008455CC" w:rsidRDefault="00F40546" w:rsidP="00F40546">
      <w:pPr>
        <w:spacing w:after="120"/>
        <w:jc w:val="both"/>
        <w:rPr>
          <w:color w:val="365F91" w:themeColor="accent1" w:themeShade="BF"/>
        </w:rPr>
      </w:pP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(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specificare il periodo, l'ente, l'azienda e la struttura di assegnazione dove è stata svolta l'esperienza, il tipo di esperienza/mansione e il tipo di rapporto. Indicare giorno, mese, anno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 xml:space="preserve">di 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>inizio e fine rapporto.</w:t>
      </w:r>
      <w:r w:rsidRPr="008455CC">
        <w:rPr>
          <w:rFonts w:ascii="Calibri" w:hAnsi="Calibri" w:cs="Calibri"/>
          <w:b/>
          <w:i/>
          <w:color w:val="365F91" w:themeColor="accent1" w:themeShade="BF"/>
        </w:rPr>
        <w:t xml:space="preserve"> </w:t>
      </w:r>
      <w:r w:rsidRPr="008455CC">
        <w:rPr>
          <w:rFonts w:ascii="Calibri" w:eastAsia="Helvetica" w:hAnsi="Calibri" w:cs="Calibri"/>
          <w:i/>
          <w:color w:val="365F91" w:themeColor="accent1" w:themeShade="BF"/>
        </w:rPr>
        <w:t xml:space="preserve">In mancanza, il calcolo del periodo utile ai fini della dimostrazione del requisito 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verrà</w:t>
      </w:r>
      <w:proofErr w:type="gramEnd"/>
      <w:r w:rsidRPr="008455CC">
        <w:rPr>
          <w:rFonts w:ascii="Calibri" w:eastAsia="Helvetica" w:hAnsi="Calibri" w:cs="Calibri"/>
          <w:i/>
          <w:color w:val="365F91" w:themeColor="accent1" w:themeShade="BF"/>
        </w:rPr>
        <w:t xml:space="preserve"> effettuato partendo dal primo giorno del mese/anno successivo a quello indicato per terminare l’ultimo giorno dell’anno/mese antecedente a quello indicato</w:t>
      </w:r>
      <w:r w:rsidRPr="008455CC">
        <w:rPr>
          <w:rFonts w:ascii="Calibri" w:hAnsi="Calibri" w:cs="Calibri"/>
          <w:i/>
          <w:color w:val="365F91" w:themeColor="accent1" w:themeShade="BF"/>
        </w:rPr>
        <w:t>).</w:t>
      </w:r>
    </w:p>
    <w:p w14:paraId="6DB4AB2E" w14:textId="77777777" w:rsidR="00ED1335" w:rsidRDefault="00ED1335" w:rsidP="00ED1335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4717EE7C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7C24DEBD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2D81F4BE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6D96EF11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525E5B68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08E584EB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6828E091" w14:textId="77777777" w:rsidR="00ED1335" w:rsidRDefault="00ED1335" w:rsidP="00ED1335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033C1989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33AC3DBD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71C95280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536EFD59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63FA1B1E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0CEF3B4C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50C28D94" w14:textId="77777777" w:rsidR="00ED1335" w:rsidRDefault="00ED1335" w:rsidP="00ED1335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52BE3EBB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67796F36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38AC5E4F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47AAC18F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7CD06203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614D0FD7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64658398" w14:textId="77777777" w:rsidR="00ED1335" w:rsidRDefault="00ED1335" w:rsidP="00ED1335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25764BEA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464B26DA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4C1E40AD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3FA411A0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14450CBB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38062119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5E309AA4" w14:textId="77777777" w:rsidR="00ED1335" w:rsidRDefault="00ED1335" w:rsidP="00ED1335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09A96843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43118E48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138C45FD" w14:textId="77777777" w:rsidR="00ED1335" w:rsidRDefault="00ED1335" w:rsidP="00ED1335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0765A89F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62028798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1618B607" w14:textId="77777777" w:rsidR="00ED1335" w:rsidRDefault="00ED1335" w:rsidP="00ED1335">
      <w:pPr>
        <w:spacing w:after="120"/>
        <w:jc w:val="center"/>
        <w:rPr>
          <w:rFonts w:ascii="Calibri" w:hAnsi="Calibri" w:cs="Calibri"/>
        </w:rPr>
      </w:pPr>
    </w:p>
    <w:p w14:paraId="4D0BDBEC" w14:textId="77777777" w:rsidR="00BE77D9" w:rsidRPr="00BE77D9" w:rsidRDefault="00ED1335" w:rsidP="00ED133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inoltre di possedere i seguenti </w:t>
      </w:r>
      <w:proofErr w:type="gramStart"/>
      <w:r>
        <w:rPr>
          <w:rFonts w:ascii="Calibri" w:hAnsi="Calibri" w:cs="Calibri"/>
        </w:rPr>
        <w:t>ulteriori</w:t>
      </w:r>
      <w:proofErr w:type="gramEnd"/>
      <w:r>
        <w:rPr>
          <w:rFonts w:ascii="Calibri" w:hAnsi="Calibri" w:cs="Calibri"/>
        </w:rPr>
        <w:t xml:space="preserve"> titoli formativi o di servizio</w:t>
      </w:r>
      <w:r w:rsidR="00BE77D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5B00BB1C" w14:textId="77777777" w:rsidR="00ED1335" w:rsidRDefault="00ED1335" w:rsidP="00ED1335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4616FADC" w14:textId="77777777" w:rsidR="00ED1335" w:rsidRDefault="00ED1335" w:rsidP="00ED1335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7AA2B404" w14:textId="77777777" w:rsidR="00ED1335" w:rsidRPr="008455CC" w:rsidRDefault="00ED1335" w:rsidP="00ED1335">
      <w:pPr>
        <w:spacing w:after="120"/>
        <w:ind w:left="709" w:firstLine="346"/>
        <w:jc w:val="both"/>
        <w:rPr>
          <w:color w:val="365F91" w:themeColor="accent1" w:themeShade="BF"/>
        </w:rPr>
      </w:pPr>
      <w:r w:rsidRPr="008455CC">
        <w:rPr>
          <w:rFonts w:ascii="Calibri" w:hAnsi="Calibri" w:cs="Calibri"/>
          <w:i/>
          <w:color w:val="365F91" w:themeColor="accent1" w:themeShade="BF"/>
        </w:rPr>
        <w:t xml:space="preserve">(specificare il titolo formativo o di servizio, es: Laurea 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ulteriori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)</w:t>
      </w:r>
      <w:proofErr w:type="gramEnd"/>
    </w:p>
    <w:p w14:paraId="4EE10573" w14:textId="77777777" w:rsidR="00ED1335" w:rsidRDefault="00ED1335" w:rsidP="00ED1335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299ADA54" w14:textId="77777777" w:rsidR="00ED1335" w:rsidRDefault="00ED1335" w:rsidP="00ED1335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34B6A248" w14:textId="77777777" w:rsidR="00ED1335" w:rsidRPr="008455CC" w:rsidRDefault="00ED1335" w:rsidP="00ED1335">
      <w:pPr>
        <w:spacing w:after="120"/>
        <w:ind w:left="709" w:firstLine="346"/>
        <w:jc w:val="both"/>
        <w:rPr>
          <w:color w:val="365F91" w:themeColor="accent1" w:themeShade="BF"/>
        </w:rPr>
      </w:pPr>
      <w:r w:rsidRPr="008455CC">
        <w:rPr>
          <w:rFonts w:ascii="Calibri" w:hAnsi="Calibri" w:cs="Calibri"/>
          <w:i/>
          <w:color w:val="365F91" w:themeColor="accent1" w:themeShade="BF"/>
        </w:rPr>
        <w:t xml:space="preserve">(specificare il titolo formativo o di servizio, es: Laurea 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ulteriori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)</w:t>
      </w:r>
      <w:proofErr w:type="gramEnd"/>
    </w:p>
    <w:p w14:paraId="5D7C6EDC" w14:textId="77777777" w:rsidR="00ED1335" w:rsidRDefault="00ED1335" w:rsidP="00ED1335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09B5CB70" w14:textId="77777777" w:rsidR="00ED1335" w:rsidRDefault="00ED1335" w:rsidP="00ED1335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1E4A2F2D" w14:textId="77777777" w:rsidR="00ED1335" w:rsidRPr="008455CC" w:rsidRDefault="00ED1335" w:rsidP="00ED1335">
      <w:pPr>
        <w:spacing w:after="120"/>
        <w:ind w:left="709" w:firstLine="346"/>
        <w:jc w:val="both"/>
        <w:rPr>
          <w:color w:val="365F91" w:themeColor="accent1" w:themeShade="BF"/>
        </w:rPr>
      </w:pPr>
      <w:r w:rsidRPr="008455CC">
        <w:rPr>
          <w:rFonts w:ascii="Calibri" w:hAnsi="Calibri" w:cs="Calibri"/>
          <w:i/>
          <w:color w:val="365F91" w:themeColor="accent1" w:themeShade="BF"/>
        </w:rPr>
        <w:t xml:space="preserve">(specificare il titolo formativo o di servizio, es: Laurea 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ulteriori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)</w:t>
      </w:r>
      <w:proofErr w:type="gramEnd"/>
    </w:p>
    <w:p w14:paraId="1F00A0A0" w14:textId="77777777" w:rsidR="00ED1335" w:rsidRDefault="00ED1335" w:rsidP="00ED1335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761ED457" w14:textId="77777777" w:rsidR="00ED1335" w:rsidRDefault="00ED1335" w:rsidP="00ED1335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17C512FB" w14:textId="77777777" w:rsidR="00ED1335" w:rsidRPr="008455CC" w:rsidRDefault="00ED1335" w:rsidP="00ED1335">
      <w:pPr>
        <w:spacing w:after="120"/>
        <w:ind w:left="709" w:firstLine="346"/>
        <w:jc w:val="both"/>
        <w:rPr>
          <w:color w:val="365F91" w:themeColor="accent1" w:themeShade="BF"/>
        </w:rPr>
      </w:pPr>
      <w:r w:rsidRPr="008455CC">
        <w:rPr>
          <w:rFonts w:ascii="Calibri" w:hAnsi="Calibri" w:cs="Calibri"/>
          <w:i/>
          <w:color w:val="365F91" w:themeColor="accent1" w:themeShade="BF"/>
        </w:rPr>
        <w:t xml:space="preserve">(specificare il titolo formativo o di servizio, es: Laurea 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ulteriori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)</w:t>
      </w:r>
      <w:proofErr w:type="gramEnd"/>
    </w:p>
    <w:p w14:paraId="7E75E6F2" w14:textId="77777777" w:rsidR="00ED1335" w:rsidRDefault="00ED1335" w:rsidP="00ED1335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0C29C1DC" w14:textId="77777777" w:rsidR="00ED1335" w:rsidRDefault="00ED1335" w:rsidP="00ED1335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38FED6C9" w14:textId="77777777" w:rsidR="00ED1335" w:rsidRPr="008455CC" w:rsidRDefault="00ED1335" w:rsidP="00ED1335">
      <w:pPr>
        <w:spacing w:after="120"/>
        <w:ind w:left="709" w:firstLine="346"/>
        <w:jc w:val="both"/>
        <w:rPr>
          <w:color w:val="365F91" w:themeColor="accent1" w:themeShade="BF"/>
        </w:rPr>
      </w:pPr>
      <w:r w:rsidRPr="008455CC">
        <w:rPr>
          <w:rFonts w:ascii="Calibri" w:hAnsi="Calibri" w:cs="Calibri"/>
          <w:i/>
          <w:color w:val="365F91" w:themeColor="accent1" w:themeShade="BF"/>
        </w:rPr>
        <w:t xml:space="preserve">(specificare il titolo formativo o di servizio, es: Laurea o </w:t>
      </w:r>
      <w:proofErr w:type="gramStart"/>
      <w:r w:rsidRPr="008455CC">
        <w:rPr>
          <w:rFonts w:ascii="Calibri" w:hAnsi="Calibri" w:cs="Calibri"/>
          <w:i/>
          <w:color w:val="365F91" w:themeColor="accent1" w:themeShade="BF"/>
        </w:rPr>
        <w:t>ulteriori</w:t>
      </w:r>
      <w:proofErr w:type="gramEnd"/>
      <w:r w:rsidRPr="008455CC">
        <w:rPr>
          <w:rFonts w:ascii="Calibri" w:hAnsi="Calibri" w:cs="Calibri"/>
          <w:i/>
          <w:color w:val="365F91" w:themeColor="accent1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8455CC">
        <w:rPr>
          <w:rFonts w:ascii="Calibri" w:eastAsia="Helvetica" w:hAnsi="Calibri" w:cs="Calibri"/>
          <w:i/>
          <w:color w:val="365F91" w:themeColor="accent1" w:themeShade="BF"/>
        </w:rPr>
        <w:t>)</w:t>
      </w:r>
      <w:proofErr w:type="gramEnd"/>
    </w:p>
    <w:p w14:paraId="2382A9E6" w14:textId="77777777" w:rsidR="00ED1335" w:rsidRDefault="00ED1335" w:rsidP="00ED1335">
      <w:pPr>
        <w:spacing w:after="120"/>
        <w:ind w:left="1454" w:firstLine="346"/>
        <w:jc w:val="both"/>
        <w:rPr>
          <w:rFonts w:ascii="Calibri" w:eastAsia="Helvetica" w:hAnsi="Calibri" w:cs="Calibri"/>
          <w:i/>
        </w:rPr>
      </w:pPr>
    </w:p>
    <w:p w14:paraId="66BC9DF7" w14:textId="77777777" w:rsidR="00ED1335" w:rsidRDefault="00ED1335" w:rsidP="00ED1335">
      <w:pPr>
        <w:pStyle w:val="Standard"/>
        <w:numPr>
          <w:ilvl w:val="0"/>
          <w:numId w:val="2"/>
        </w:numPr>
        <w:spacing w:after="120"/>
        <w:jc w:val="both"/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essere a conoscenza della lingua inglese di livello ___</w:t>
      </w:r>
      <w:r w:rsidR="00F12D24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_ </w:t>
      </w:r>
    </w:p>
    <w:p w14:paraId="6D04FC85" w14:textId="6AF1440B" w:rsidR="00ED1335" w:rsidRDefault="00ED1335" w:rsidP="00ED1335">
      <w:pPr>
        <w:widowControl w:val="0"/>
        <w:numPr>
          <w:ilvl w:val="0"/>
          <w:numId w:val="2"/>
        </w:numPr>
        <w:suppressAutoHyphens/>
      </w:pPr>
      <w:bookmarkStart w:id="1" w:name="_Hlk54686557"/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</w:t>
      </w:r>
      <w:r>
        <w:rPr>
          <w:rFonts w:ascii="Calibri" w:eastAsia="Times New Roman" w:hAnsi="Calibri" w:cs="Calibri"/>
        </w:rPr>
        <w:t>del pacchetto Office</w:t>
      </w:r>
      <w:bookmarkEnd w:id="1"/>
      <w:r>
        <w:rPr>
          <w:rFonts w:ascii="Calibri" w:eastAsia="Times New Roman" w:hAnsi="Calibri" w:cs="Calibri"/>
        </w:rPr>
        <w:t xml:space="preserve"> e </w:t>
      </w:r>
      <w:r w:rsidR="00BB0D47">
        <w:rPr>
          <w:rFonts w:ascii="Calibri" w:eastAsia="Times New Roman" w:hAnsi="Calibri" w:cs="Calibri"/>
        </w:rPr>
        <w:t>delle modalità d’uso</w:t>
      </w:r>
      <w:r w:rsidR="00BE33E8">
        <w:rPr>
          <w:rFonts w:ascii="Calibri" w:eastAsia="Times New Roman" w:hAnsi="Calibri" w:cs="Calibri"/>
        </w:rPr>
        <w:t xml:space="preserve"> dei più diffusi</w:t>
      </w:r>
      <w:r>
        <w:rPr>
          <w:rFonts w:ascii="Calibri" w:eastAsia="Times New Roman" w:hAnsi="Calibri" w:cs="Calibri"/>
        </w:rPr>
        <w:t xml:space="preserve"> Social Media,  </w:t>
      </w:r>
      <w:r w:rsidR="00D60187">
        <w:rPr>
          <w:rFonts w:ascii="Calibri" w:hAnsi="Calibri"/>
          <w:color w:val="000007"/>
        </w:rPr>
        <w:t>dei sistemi di gesti</w:t>
      </w:r>
      <w:r w:rsidR="00FA21C5">
        <w:rPr>
          <w:rFonts w:ascii="Calibri" w:hAnsi="Calibri"/>
          <w:color w:val="000007"/>
        </w:rPr>
        <w:t>one dei contenuti dei siti web (</w:t>
      </w:r>
      <w:r>
        <w:rPr>
          <w:rFonts w:ascii="Calibri" w:eastAsia="Times New Roman" w:hAnsi="Calibri" w:cs="Calibri"/>
          <w:color w:val="000000"/>
        </w:rPr>
        <w:t>CMS</w:t>
      </w:r>
      <w:r w:rsidR="00FA21C5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</w:rPr>
        <w:t>e di possedere le seguenti conoscenze informatiche (indicare sistemi applicativi, software, piattaforme o altri strumenti informatici utilizzati)</w:t>
      </w:r>
    </w:p>
    <w:p w14:paraId="73587AD1" w14:textId="77777777" w:rsidR="00ED1335" w:rsidRDefault="00ED1335" w:rsidP="00ED1335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246C918C" w14:textId="77777777" w:rsidR="00ED1335" w:rsidRDefault="00ED1335" w:rsidP="00ED1335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741877CE" w14:textId="77777777" w:rsidR="00ED1335" w:rsidRDefault="00ED1335" w:rsidP="00ED1335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69B912C5" w14:textId="77777777" w:rsidR="00ED1335" w:rsidRDefault="00ED1335" w:rsidP="00ED1335">
      <w:pPr>
        <w:pStyle w:val="Standard"/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14:paraId="7C11EFFF" w14:textId="77777777" w:rsidR="00ED1335" w:rsidRDefault="00ED1335" w:rsidP="00ED1335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le dichiarazioni rese in precedenza sono documentabili.</w:t>
      </w:r>
    </w:p>
    <w:p w14:paraId="57310112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0E02FE10" w14:textId="16C25F41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Il candidato dichiara di aver preso visione dell'Avviso de</w:t>
      </w:r>
      <w:r w:rsidR="00581DCD">
        <w:rPr>
          <w:rFonts w:ascii="Calibri" w:hAnsi="Calibri" w:cs="Calibri"/>
        </w:rPr>
        <w:t>lla</w:t>
      </w:r>
      <w:r>
        <w:rPr>
          <w:rFonts w:ascii="Calibri" w:hAnsi="Calibri" w:cs="Calibri"/>
        </w:rPr>
        <w:t xml:space="preserve"> selezione e di essere a conoscenza che le comunicazioni relative al</w:t>
      </w:r>
      <w:r w:rsidR="00581DCD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</w:t>
      </w:r>
      <w:r w:rsidR="00581DCD">
        <w:rPr>
          <w:rFonts w:ascii="Calibri" w:hAnsi="Calibri" w:cs="Calibri"/>
        </w:rPr>
        <w:t xml:space="preserve">stessa </w:t>
      </w:r>
      <w:r>
        <w:rPr>
          <w:rFonts w:ascii="Calibri" w:hAnsi="Calibri" w:cs="Calibri"/>
        </w:rPr>
        <w:t xml:space="preserve">avverranno </w:t>
      </w:r>
      <w:r w:rsidR="00D60187">
        <w:rPr>
          <w:rFonts w:ascii="Calibri" w:eastAsia="Helvetica" w:hAnsi="Calibri" w:cs="Calibri"/>
          <w:bCs/>
        </w:rPr>
        <w:t>sul</w:t>
      </w:r>
      <w:r>
        <w:rPr>
          <w:rFonts w:ascii="Calibri" w:eastAsia="Helvetica" w:hAnsi="Calibri" w:cs="Calibri"/>
          <w:bCs/>
        </w:rPr>
        <w:t xml:space="preserve"> sito della Fondazione </w:t>
      </w:r>
      <w:r w:rsidR="00DB3F76">
        <w:rPr>
          <w:rFonts w:ascii="Calibri" w:eastAsia="Helvetica" w:hAnsi="Calibri" w:cs="Calibri"/>
          <w:bCs/>
        </w:rPr>
        <w:t>Casa Museo Antonio Gramsci</w:t>
      </w:r>
      <w:r w:rsidR="0095232D">
        <w:rPr>
          <w:rFonts w:ascii="Calibri" w:eastAsia="Helvetica" w:hAnsi="Calibri" w:cs="Calibri"/>
          <w:bCs/>
        </w:rPr>
        <w:t xml:space="preserve"> </w:t>
      </w:r>
      <w:r w:rsidR="00DC6D0F">
        <w:rPr>
          <w:rFonts w:ascii="Calibri" w:eastAsia="Helvetica" w:hAnsi="Calibri" w:cs="Calibri"/>
          <w:bCs/>
        </w:rPr>
        <w:t xml:space="preserve">all’indirizzo: </w:t>
      </w:r>
      <w:hyperlink r:id="rId6" w:history="1">
        <w:r w:rsidR="00CB6E16" w:rsidRPr="00301BB2">
          <w:rPr>
            <w:rStyle w:val="Hyperlink"/>
            <w:rFonts w:asciiTheme="majorHAnsi" w:hAnsiTheme="majorHAnsi"/>
          </w:rPr>
          <w:t>https://www.casamuseogramsci.it</w:t>
        </w:r>
      </w:hyperlink>
      <w:r w:rsidR="00CB6E16">
        <w:rPr>
          <w:rFonts w:asciiTheme="majorHAnsi" w:hAnsiTheme="majorHAnsi"/>
          <w:u w:val="single"/>
        </w:rPr>
        <w:t xml:space="preserve"> , </w:t>
      </w:r>
      <w:r>
        <w:rPr>
          <w:rFonts w:ascii="Calibri" w:hAnsi="Calibri" w:cs="Calibri"/>
        </w:rPr>
        <w:t>ovvero all'indirizzo e-mail dichiarato nella presente domanda di partecipazione.</w:t>
      </w:r>
    </w:p>
    <w:p w14:paraId="23D95C38" w14:textId="062814B8" w:rsidR="00BC539C" w:rsidRDefault="00590833" w:rsidP="00ED1335">
      <w:pP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Il </w:t>
      </w:r>
      <w:r w:rsidR="00ED1335" w:rsidRPr="00890659">
        <w:rPr>
          <w:rFonts w:ascii="Calibri" w:hAnsi="Calibri" w:cs="Calibri"/>
          <w:bCs/>
        </w:rPr>
        <w:t xml:space="preserve">candidato </w:t>
      </w:r>
      <w:r w:rsidR="007E5D91">
        <w:rPr>
          <w:rFonts w:ascii="Calibri" w:hAnsi="Calibri" w:cs="Calibri"/>
          <w:bCs/>
        </w:rPr>
        <w:t>dichiara</w:t>
      </w:r>
      <w:r>
        <w:rPr>
          <w:rFonts w:ascii="Calibri" w:hAnsi="Calibri" w:cs="Calibri"/>
          <w:bCs/>
        </w:rPr>
        <w:t>,</w:t>
      </w:r>
      <w:r w:rsidR="00227F56">
        <w:rPr>
          <w:rFonts w:ascii="Calibri" w:hAnsi="Calibri" w:cs="Calibri"/>
          <w:bCs/>
        </w:rPr>
        <w:t xml:space="preserve"> altresì</w:t>
      </w:r>
      <w:r>
        <w:rPr>
          <w:rFonts w:ascii="Calibri" w:hAnsi="Calibri" w:cs="Calibri"/>
          <w:bCs/>
        </w:rPr>
        <w:t>,</w:t>
      </w:r>
      <w:r w:rsidR="00227F56">
        <w:rPr>
          <w:rFonts w:ascii="Calibri" w:hAnsi="Calibri" w:cs="Calibri"/>
          <w:bCs/>
        </w:rPr>
        <w:t xml:space="preserve"> </w:t>
      </w:r>
      <w:r w:rsidR="007E5D91">
        <w:rPr>
          <w:rFonts w:ascii="Calibri" w:hAnsi="Calibri" w:cs="Calibri"/>
          <w:bCs/>
        </w:rPr>
        <w:t xml:space="preserve">la sua disponibilità </w:t>
      </w:r>
      <w:r>
        <w:rPr>
          <w:rFonts w:ascii="Calibri" w:hAnsi="Calibri" w:cs="Calibri"/>
          <w:bCs/>
        </w:rPr>
        <w:t xml:space="preserve">a sostenere </w:t>
      </w:r>
      <w:r w:rsidR="00227F56">
        <w:rPr>
          <w:rFonts w:ascii="Calibri" w:hAnsi="Calibri" w:cs="Calibri"/>
          <w:bCs/>
        </w:rPr>
        <w:t>i</w:t>
      </w:r>
      <w:r w:rsidR="00227F56" w:rsidRPr="00890659">
        <w:rPr>
          <w:rFonts w:ascii="Calibri" w:hAnsi="Calibri" w:cs="Calibri"/>
          <w:bCs/>
        </w:rPr>
        <w:t>l colloquio</w:t>
      </w:r>
      <w:r w:rsidR="00227F56">
        <w:rPr>
          <w:rFonts w:ascii="Calibri" w:hAnsi="Calibri" w:cs="Calibri"/>
          <w:bCs/>
        </w:rPr>
        <w:t xml:space="preserve">, in caso di ammissione allo stesso, </w:t>
      </w:r>
      <w:r w:rsidR="00ED1335" w:rsidRPr="00890659">
        <w:rPr>
          <w:rFonts w:ascii="Calibri" w:hAnsi="Calibri" w:cs="Calibri"/>
          <w:bCs/>
        </w:rPr>
        <w:t xml:space="preserve">secondo le </w:t>
      </w:r>
      <w:r w:rsidR="002A5BAE">
        <w:rPr>
          <w:rFonts w:ascii="Calibri" w:hAnsi="Calibri" w:cs="Calibri"/>
          <w:bCs/>
        </w:rPr>
        <w:t>disposizioni</w:t>
      </w:r>
      <w:r w:rsidR="00ED1335" w:rsidRPr="00890659">
        <w:rPr>
          <w:rFonts w:ascii="Calibri" w:hAnsi="Calibri" w:cs="Calibri"/>
          <w:bCs/>
        </w:rPr>
        <w:t xml:space="preserve"> </w:t>
      </w:r>
      <w:r w:rsidR="008E28EB">
        <w:rPr>
          <w:rFonts w:ascii="Calibri" w:hAnsi="Calibri" w:cs="Calibri"/>
          <w:bCs/>
        </w:rPr>
        <w:t xml:space="preserve">della </w:t>
      </w:r>
      <w:r w:rsidR="00ED1335" w:rsidRPr="00890659">
        <w:rPr>
          <w:rFonts w:ascii="Calibri" w:hAnsi="Calibri" w:cs="Calibri"/>
          <w:bCs/>
        </w:rPr>
        <w:t>Fondazione</w:t>
      </w:r>
      <w:r w:rsidR="00AD2C6E">
        <w:rPr>
          <w:rFonts w:ascii="Calibri" w:hAnsi="Calibri" w:cs="Calibri"/>
          <w:bCs/>
        </w:rPr>
        <w:t xml:space="preserve"> </w:t>
      </w:r>
      <w:proofErr w:type="gramStart"/>
      <w:r w:rsidR="00ED1335" w:rsidRPr="00890659">
        <w:rPr>
          <w:rFonts w:ascii="Calibri" w:hAnsi="Calibri" w:cs="Calibri"/>
          <w:bCs/>
        </w:rPr>
        <w:t>in ordine all</w:t>
      </w:r>
      <w:r w:rsidR="00834BF0">
        <w:rPr>
          <w:rFonts w:ascii="Calibri" w:hAnsi="Calibri" w:cs="Calibri"/>
          <w:bCs/>
        </w:rPr>
        <w:t>e</w:t>
      </w:r>
      <w:proofErr w:type="gramEnd"/>
      <w:r w:rsidR="00ED1335" w:rsidRPr="00890659">
        <w:rPr>
          <w:rFonts w:ascii="Calibri" w:hAnsi="Calibri" w:cs="Calibri"/>
          <w:bCs/>
        </w:rPr>
        <w:t xml:space="preserve"> norm</w:t>
      </w:r>
      <w:r w:rsidR="009B485D">
        <w:rPr>
          <w:rFonts w:ascii="Calibri" w:hAnsi="Calibri" w:cs="Calibri"/>
          <w:bCs/>
        </w:rPr>
        <w:t>e</w:t>
      </w:r>
      <w:r w:rsidR="00ED1335" w:rsidRPr="00890659">
        <w:rPr>
          <w:rFonts w:ascii="Calibri" w:hAnsi="Calibri" w:cs="Calibri"/>
          <w:bCs/>
        </w:rPr>
        <w:t xml:space="preserve"> sul contenimento del COVID-19 </w:t>
      </w:r>
      <w:r w:rsidR="00A35CAB">
        <w:rPr>
          <w:rFonts w:ascii="Calibri" w:hAnsi="Calibri" w:cs="Calibri"/>
          <w:bCs/>
        </w:rPr>
        <w:t>in vigore</w:t>
      </w:r>
      <w:r w:rsidR="00ED1335" w:rsidRPr="00890659">
        <w:rPr>
          <w:rFonts w:ascii="Calibri" w:hAnsi="Calibri" w:cs="Calibri"/>
          <w:bCs/>
        </w:rPr>
        <w:t xml:space="preserve"> al momento del co</w:t>
      </w:r>
      <w:r w:rsidR="00897A21">
        <w:rPr>
          <w:rFonts w:ascii="Calibri" w:hAnsi="Calibri" w:cs="Calibri"/>
          <w:bCs/>
        </w:rPr>
        <w:t xml:space="preserve">lloquio. In particolare </w:t>
      </w:r>
      <w:r w:rsidR="00ED1335" w:rsidRPr="00890659">
        <w:rPr>
          <w:rFonts w:ascii="Calibri" w:hAnsi="Calibri" w:cs="Calibri"/>
          <w:bCs/>
        </w:rPr>
        <w:t>il cand</w:t>
      </w:r>
      <w:r w:rsidR="00A35CAB">
        <w:rPr>
          <w:rFonts w:ascii="Calibri" w:hAnsi="Calibri" w:cs="Calibri"/>
          <w:bCs/>
        </w:rPr>
        <w:t>idato si dichiara disponibile a</w:t>
      </w:r>
      <w:r w:rsidR="00ED1335" w:rsidRPr="00890659">
        <w:rPr>
          <w:rFonts w:ascii="Calibri" w:hAnsi="Calibri" w:cs="Calibri"/>
          <w:bCs/>
        </w:rPr>
        <w:t xml:space="preserve"> utilizzare i presidi di sicurezza individuali che </w:t>
      </w:r>
      <w:proofErr w:type="gramStart"/>
      <w:r w:rsidR="00ED1335" w:rsidRPr="00890659">
        <w:rPr>
          <w:rFonts w:ascii="Calibri" w:hAnsi="Calibri" w:cs="Calibri"/>
          <w:bCs/>
        </w:rPr>
        <w:t>verranno</w:t>
      </w:r>
      <w:proofErr w:type="gramEnd"/>
      <w:r w:rsidR="00ED1335" w:rsidRPr="00890659">
        <w:rPr>
          <w:rFonts w:ascii="Calibri" w:hAnsi="Calibri" w:cs="Calibri"/>
          <w:bCs/>
        </w:rPr>
        <w:t xml:space="preserve"> indicati dalla Fondazione o a sostenere il colloquio in modalità telematica</w:t>
      </w:r>
      <w:r w:rsidR="00885798">
        <w:rPr>
          <w:rFonts w:ascii="Calibri" w:hAnsi="Calibri" w:cs="Calibri"/>
          <w:bCs/>
        </w:rPr>
        <w:t>.</w:t>
      </w:r>
    </w:p>
    <w:p w14:paraId="64B390DB" w14:textId="223F8560" w:rsidR="00ED1335" w:rsidRPr="00BC539C" w:rsidRDefault="00897A21" w:rsidP="002857F6">
      <w:pPr>
        <w:jc w:val="both"/>
      </w:pPr>
      <w:proofErr w:type="gramStart"/>
      <w:r>
        <w:rPr>
          <w:rFonts w:ascii="Calibri" w:hAnsi="Calibri" w:cs="Calibri"/>
          <w:bCs/>
        </w:rPr>
        <w:t xml:space="preserve">In relazione </w:t>
      </w:r>
      <w:r w:rsidR="00ED1335" w:rsidRPr="00BC539C">
        <w:rPr>
          <w:rFonts w:ascii="Calibri" w:hAnsi="Calibri" w:cs="Calibri"/>
          <w:bCs/>
        </w:rPr>
        <w:t>a</w:t>
      </w:r>
      <w:proofErr w:type="gramEnd"/>
      <w:r w:rsidR="00ED1335" w:rsidRPr="00BC539C">
        <w:rPr>
          <w:rFonts w:ascii="Calibri" w:hAnsi="Calibri" w:cs="Calibri"/>
          <w:bCs/>
        </w:rPr>
        <w:t xml:space="preserve"> quanto sopra</w:t>
      </w:r>
      <w:r w:rsidR="001963DD">
        <w:rPr>
          <w:rFonts w:ascii="Calibri" w:hAnsi="Calibri" w:cs="Calibri"/>
          <w:bCs/>
        </w:rPr>
        <w:t xml:space="preserve"> dichiarato</w:t>
      </w:r>
      <w:r w:rsidR="00ED1335" w:rsidRPr="00BC539C">
        <w:rPr>
          <w:rFonts w:ascii="Calibri" w:hAnsi="Calibri" w:cs="Calibri"/>
          <w:bCs/>
        </w:rPr>
        <w:t xml:space="preserve">, il candidato </w:t>
      </w:r>
      <w:r>
        <w:rPr>
          <w:rFonts w:ascii="Calibri" w:hAnsi="Calibri" w:cs="Calibri"/>
          <w:bCs/>
        </w:rPr>
        <w:t>solleva</w:t>
      </w:r>
      <w:r w:rsidR="00ED1335" w:rsidRPr="00BC539C">
        <w:rPr>
          <w:rFonts w:ascii="Calibri" w:hAnsi="Calibri" w:cs="Calibri"/>
          <w:bCs/>
        </w:rPr>
        <w:t xml:space="preserve"> la Fondazione da qualsiasi responsabilità in </w:t>
      </w:r>
      <w:r w:rsidR="009B485D">
        <w:rPr>
          <w:rFonts w:ascii="Calibri" w:hAnsi="Calibri" w:cs="Calibri"/>
          <w:bCs/>
        </w:rPr>
        <w:t xml:space="preserve">caso di </w:t>
      </w:r>
      <w:r w:rsidR="00ED1335" w:rsidRPr="00BC539C">
        <w:rPr>
          <w:rFonts w:ascii="Calibri" w:hAnsi="Calibri" w:cs="Calibri"/>
          <w:bCs/>
        </w:rPr>
        <w:t>in</w:t>
      </w:r>
      <w:r w:rsidR="00944322">
        <w:rPr>
          <w:rFonts w:ascii="Calibri" w:hAnsi="Calibri" w:cs="Calibri"/>
          <w:bCs/>
        </w:rPr>
        <w:t xml:space="preserve">adeguatezza </w:t>
      </w:r>
      <w:r w:rsidR="00ED1335" w:rsidRPr="00BC539C">
        <w:rPr>
          <w:rFonts w:ascii="Calibri" w:hAnsi="Calibri" w:cs="Calibri"/>
          <w:bCs/>
        </w:rPr>
        <w:t>della connessione internet</w:t>
      </w:r>
      <w:r w:rsidR="00465C06">
        <w:rPr>
          <w:rFonts w:ascii="Calibri" w:hAnsi="Calibri" w:cs="Calibri"/>
          <w:bCs/>
        </w:rPr>
        <w:t xml:space="preserve"> e </w:t>
      </w:r>
      <w:r w:rsidR="00B82C98">
        <w:rPr>
          <w:rFonts w:ascii="Calibri" w:hAnsi="Calibri" w:cs="Calibri"/>
          <w:bCs/>
        </w:rPr>
        <w:t xml:space="preserve">di </w:t>
      </w:r>
      <w:r w:rsidR="00944322">
        <w:rPr>
          <w:rFonts w:ascii="Calibri" w:hAnsi="Calibri" w:cs="Calibri"/>
          <w:bCs/>
        </w:rPr>
        <w:t xml:space="preserve">cattivo </w:t>
      </w:r>
      <w:r w:rsidR="00ED1335" w:rsidRPr="00BC539C">
        <w:rPr>
          <w:rFonts w:ascii="Calibri" w:hAnsi="Calibri" w:cs="Calibri"/>
          <w:bCs/>
        </w:rPr>
        <w:t>funzionamento dei sistemi</w:t>
      </w:r>
      <w:r w:rsidR="00F028A0">
        <w:rPr>
          <w:rFonts w:ascii="Calibri" w:hAnsi="Calibri" w:cs="Calibri"/>
          <w:bCs/>
        </w:rPr>
        <w:t xml:space="preserve">, </w:t>
      </w:r>
      <w:r w:rsidR="00ED1335" w:rsidRPr="00BC539C">
        <w:rPr>
          <w:rFonts w:ascii="Calibri" w:hAnsi="Calibri" w:cs="Calibri"/>
          <w:bCs/>
        </w:rPr>
        <w:t xml:space="preserve">restando </w:t>
      </w:r>
      <w:r w:rsidR="00D31BC1">
        <w:rPr>
          <w:rFonts w:ascii="Calibri" w:hAnsi="Calibri" w:cs="Calibri"/>
          <w:bCs/>
        </w:rPr>
        <w:t xml:space="preserve">inteso </w:t>
      </w:r>
      <w:r w:rsidR="00ED1335" w:rsidRPr="00BC539C">
        <w:rPr>
          <w:rFonts w:ascii="Calibri" w:hAnsi="Calibri" w:cs="Calibri"/>
          <w:bCs/>
        </w:rPr>
        <w:t xml:space="preserve">che, </w:t>
      </w:r>
      <w:r w:rsidR="00CC651E">
        <w:rPr>
          <w:rFonts w:ascii="Calibri" w:hAnsi="Calibri" w:cs="Calibri"/>
          <w:bCs/>
        </w:rPr>
        <w:t xml:space="preserve">nell’eventualità che la </w:t>
      </w:r>
      <w:r w:rsidR="00ED1335" w:rsidRPr="00BC539C">
        <w:rPr>
          <w:rFonts w:ascii="Calibri" w:hAnsi="Calibri" w:cs="Calibri"/>
          <w:bCs/>
        </w:rPr>
        <w:t xml:space="preserve">disconnessione o </w:t>
      </w:r>
      <w:r w:rsidR="00CC651E">
        <w:rPr>
          <w:rFonts w:ascii="Calibri" w:hAnsi="Calibri" w:cs="Calibri"/>
          <w:bCs/>
        </w:rPr>
        <w:t xml:space="preserve">la </w:t>
      </w:r>
      <w:r w:rsidR="00DA1D89">
        <w:rPr>
          <w:rFonts w:ascii="Calibri" w:hAnsi="Calibri" w:cs="Calibri"/>
          <w:bCs/>
        </w:rPr>
        <w:t xml:space="preserve">insufficiente </w:t>
      </w:r>
      <w:r w:rsidR="00ED1335" w:rsidRPr="00BC539C">
        <w:rPr>
          <w:rFonts w:ascii="Calibri" w:hAnsi="Calibri" w:cs="Calibri"/>
          <w:bCs/>
        </w:rPr>
        <w:t xml:space="preserve">connessione </w:t>
      </w:r>
      <w:r w:rsidR="00DD1289">
        <w:rPr>
          <w:rFonts w:ascii="Calibri" w:hAnsi="Calibri" w:cs="Calibri"/>
          <w:bCs/>
        </w:rPr>
        <w:t>non consenti</w:t>
      </w:r>
      <w:r w:rsidR="00F028A0">
        <w:rPr>
          <w:rFonts w:ascii="Calibri" w:hAnsi="Calibri" w:cs="Calibri"/>
          <w:bCs/>
        </w:rPr>
        <w:t xml:space="preserve">ssero </w:t>
      </w:r>
      <w:r w:rsidR="006C4F7F">
        <w:rPr>
          <w:rFonts w:ascii="Calibri" w:hAnsi="Calibri" w:cs="Calibri"/>
          <w:bCs/>
        </w:rPr>
        <w:t xml:space="preserve">lo svolgimento </w:t>
      </w:r>
      <w:r w:rsidR="00B93A89">
        <w:rPr>
          <w:rFonts w:ascii="Calibri" w:hAnsi="Calibri" w:cs="Calibri"/>
          <w:bCs/>
        </w:rPr>
        <w:t xml:space="preserve">totale o parziale del </w:t>
      </w:r>
      <w:r w:rsidR="00ED1335" w:rsidRPr="00BC539C">
        <w:rPr>
          <w:rFonts w:ascii="Calibri" w:hAnsi="Calibri" w:cs="Calibri"/>
          <w:bCs/>
        </w:rPr>
        <w:t xml:space="preserve">colloquio </w:t>
      </w:r>
      <w:r w:rsidR="00DD1289">
        <w:rPr>
          <w:rFonts w:ascii="Calibri" w:hAnsi="Calibri" w:cs="Calibri"/>
          <w:bCs/>
        </w:rPr>
        <w:t>in</w:t>
      </w:r>
      <w:r w:rsidR="00ED1335" w:rsidRPr="00BC539C">
        <w:rPr>
          <w:rFonts w:ascii="Calibri" w:hAnsi="Calibri" w:cs="Calibri"/>
          <w:bCs/>
        </w:rPr>
        <w:t xml:space="preserve"> modalità</w:t>
      </w:r>
      <w:r w:rsidR="008E4DC5">
        <w:rPr>
          <w:rFonts w:ascii="Calibri" w:hAnsi="Calibri" w:cs="Calibri"/>
          <w:bCs/>
        </w:rPr>
        <w:t xml:space="preserve"> telematica</w:t>
      </w:r>
      <w:r w:rsidR="00ED1335" w:rsidRPr="00BC539C">
        <w:rPr>
          <w:rFonts w:ascii="Calibri" w:hAnsi="Calibri" w:cs="Calibri"/>
          <w:bCs/>
        </w:rPr>
        <w:t xml:space="preserve">, il colloquio </w:t>
      </w:r>
      <w:r w:rsidR="00492E50">
        <w:rPr>
          <w:rFonts w:ascii="Calibri" w:hAnsi="Calibri" w:cs="Calibri"/>
          <w:bCs/>
        </w:rPr>
        <w:t>sarà considerato</w:t>
      </w:r>
      <w:r w:rsidR="00ED1335" w:rsidRPr="00BC539C">
        <w:rPr>
          <w:rFonts w:ascii="Calibri" w:hAnsi="Calibri" w:cs="Calibri"/>
          <w:bCs/>
        </w:rPr>
        <w:t xml:space="preserve"> non sostenuto.</w:t>
      </w:r>
    </w:p>
    <w:p w14:paraId="57C90A75" w14:textId="77777777" w:rsidR="00ED1335" w:rsidRDefault="002857F6" w:rsidP="002857F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Sono fatte salve le disposizioni </w:t>
      </w:r>
      <w:r w:rsidR="00ED1335" w:rsidRPr="007465BF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e</w:t>
      </w:r>
      <w:r w:rsidR="00ED1335" w:rsidRPr="007465BF">
        <w:rPr>
          <w:rFonts w:ascii="Calibri" w:hAnsi="Calibri" w:cs="Calibri"/>
          <w:bCs/>
        </w:rPr>
        <w:t>ll’art. 6 dell’avviso</w:t>
      </w:r>
      <w:r w:rsidR="007465BF" w:rsidRPr="007465BF">
        <w:rPr>
          <w:rFonts w:ascii="Calibri" w:hAnsi="Calibri" w:cs="Calibri"/>
          <w:bCs/>
        </w:rPr>
        <w:t xml:space="preserve"> di selezione</w:t>
      </w:r>
      <w:r w:rsidR="00ED1335" w:rsidRPr="007465BF">
        <w:rPr>
          <w:rFonts w:ascii="Calibri" w:hAnsi="Calibri" w:cs="Calibri"/>
          <w:bCs/>
        </w:rPr>
        <w:t>.</w:t>
      </w:r>
    </w:p>
    <w:p w14:paraId="56A30FBB" w14:textId="77777777" w:rsidR="002857F6" w:rsidRPr="007465BF" w:rsidRDefault="002857F6" w:rsidP="002857F6">
      <w:pPr>
        <w:jc w:val="both"/>
      </w:pPr>
    </w:p>
    <w:p w14:paraId="489F61FC" w14:textId="77777777" w:rsidR="00246B06" w:rsidRDefault="00ED1335" w:rsidP="00246B0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A"/>
          <w:lang w:val="en-US"/>
        </w:rPr>
      </w:pPr>
      <w:r w:rsidRPr="00246B06">
        <w:rPr>
          <w:rFonts w:ascii="Calibri" w:hAnsi="Calibri" w:cs="Calibri"/>
        </w:rPr>
        <w:t>Il candidato manifesta il consenso al trattamento dei propri dati personali</w:t>
      </w:r>
      <w:r w:rsidR="00246B06" w:rsidRPr="00246B06">
        <w:rPr>
          <w:rFonts w:ascii="Calibri" w:hAnsi="Calibri" w:cs="Calibri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ai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sensi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della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normativa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vigente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in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materia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di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riservatezza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e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tutela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dei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dati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personali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per le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finalità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inerenti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alla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partecipazione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alla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presente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="00246B06" w:rsidRPr="00246B06">
        <w:rPr>
          <w:rFonts w:ascii="Calibri" w:hAnsi="Calibri" w:cs="Calibri"/>
          <w:color w:val="00000A"/>
          <w:lang w:val="en-US"/>
        </w:rPr>
        <w:t>selezione</w:t>
      </w:r>
      <w:proofErr w:type="spellEnd"/>
      <w:r w:rsidR="00246B06" w:rsidRPr="00246B06">
        <w:rPr>
          <w:rFonts w:ascii="Calibri" w:hAnsi="Calibri" w:cs="Calibri"/>
          <w:color w:val="00000A"/>
          <w:lang w:val="en-US"/>
        </w:rPr>
        <w:t xml:space="preserve">. </w:t>
      </w:r>
    </w:p>
    <w:p w14:paraId="257ECD5A" w14:textId="77777777" w:rsidR="00246B06" w:rsidRPr="00246B06" w:rsidRDefault="00246B06" w:rsidP="00246B0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0C98B025" w14:textId="77777777" w:rsidR="00ED1335" w:rsidRDefault="00ED1335" w:rsidP="00ED1335">
      <w:pPr>
        <w:spacing w:after="120"/>
        <w:jc w:val="both"/>
      </w:pPr>
    </w:p>
    <w:p w14:paraId="58AA22A1" w14:textId="77777777" w:rsidR="00ED1335" w:rsidRDefault="00ED1335" w:rsidP="00ED1335">
      <w:pPr>
        <w:spacing w:after="120"/>
        <w:jc w:val="both"/>
        <w:rPr>
          <w:rFonts w:ascii="Calibri" w:hAnsi="Calibri" w:cs="Calibri"/>
        </w:rPr>
      </w:pPr>
    </w:p>
    <w:p w14:paraId="11FF5441" w14:textId="77777777" w:rsidR="00ED1335" w:rsidRDefault="00ED1335" w:rsidP="00ED1335">
      <w:pPr>
        <w:spacing w:after="120"/>
        <w:jc w:val="both"/>
      </w:pPr>
      <w:r>
        <w:rPr>
          <w:rFonts w:ascii="Calibri" w:hAnsi="Calibri" w:cs="Calibri"/>
        </w:rPr>
        <w:t>Data _____________________ Firma _____________________________</w:t>
      </w:r>
    </w:p>
    <w:p w14:paraId="0B500C52" w14:textId="77777777" w:rsidR="00634183" w:rsidRDefault="00634183" w:rsidP="00C56558"/>
    <w:sectPr w:rsidR="00634183" w:rsidSect="00816DEA">
      <w:pgSz w:w="11900" w:h="16840"/>
      <w:pgMar w:top="1440" w:right="1134" w:bottom="1440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520" w:hanging="720"/>
      </w:pPr>
      <w:rPr>
        <w:rFonts w:eastAsia="Helvetica" w:cs="Helvetic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3"/>
    <w:rsid w:val="00053F21"/>
    <w:rsid w:val="0005606E"/>
    <w:rsid w:val="00093C03"/>
    <w:rsid w:val="00093CEB"/>
    <w:rsid w:val="000E7F1F"/>
    <w:rsid w:val="001963DD"/>
    <w:rsid w:val="0021134F"/>
    <w:rsid w:val="00227F56"/>
    <w:rsid w:val="00246B06"/>
    <w:rsid w:val="002719DE"/>
    <w:rsid w:val="002857F6"/>
    <w:rsid w:val="002A5BAE"/>
    <w:rsid w:val="0033234D"/>
    <w:rsid w:val="00387ADA"/>
    <w:rsid w:val="003919EB"/>
    <w:rsid w:val="003E312C"/>
    <w:rsid w:val="004251E3"/>
    <w:rsid w:val="004342BD"/>
    <w:rsid w:val="00465C06"/>
    <w:rsid w:val="00492E50"/>
    <w:rsid w:val="00517B09"/>
    <w:rsid w:val="0052221E"/>
    <w:rsid w:val="00527765"/>
    <w:rsid w:val="00560A25"/>
    <w:rsid w:val="00567065"/>
    <w:rsid w:val="00581DCD"/>
    <w:rsid w:val="00590833"/>
    <w:rsid w:val="005A3281"/>
    <w:rsid w:val="00634183"/>
    <w:rsid w:val="00647B13"/>
    <w:rsid w:val="00687D9D"/>
    <w:rsid w:val="006C4F7F"/>
    <w:rsid w:val="006E0C8E"/>
    <w:rsid w:val="007465BF"/>
    <w:rsid w:val="007A1682"/>
    <w:rsid w:val="007B0C50"/>
    <w:rsid w:val="007E5D91"/>
    <w:rsid w:val="007F0384"/>
    <w:rsid w:val="007F2C1F"/>
    <w:rsid w:val="00816DEA"/>
    <w:rsid w:val="00834BF0"/>
    <w:rsid w:val="008455CC"/>
    <w:rsid w:val="008460D8"/>
    <w:rsid w:val="008479DA"/>
    <w:rsid w:val="008765EF"/>
    <w:rsid w:val="00885798"/>
    <w:rsid w:val="00890659"/>
    <w:rsid w:val="00897A21"/>
    <w:rsid w:val="008C45C4"/>
    <w:rsid w:val="008E28EB"/>
    <w:rsid w:val="008E4DC5"/>
    <w:rsid w:val="00944177"/>
    <w:rsid w:val="00944322"/>
    <w:rsid w:val="0095232D"/>
    <w:rsid w:val="00954565"/>
    <w:rsid w:val="0096094C"/>
    <w:rsid w:val="00981B42"/>
    <w:rsid w:val="009B485D"/>
    <w:rsid w:val="00A35CAB"/>
    <w:rsid w:val="00A435D3"/>
    <w:rsid w:val="00A56B4B"/>
    <w:rsid w:val="00A9621D"/>
    <w:rsid w:val="00AA107E"/>
    <w:rsid w:val="00AD2C6E"/>
    <w:rsid w:val="00AF37D4"/>
    <w:rsid w:val="00AF7134"/>
    <w:rsid w:val="00B208FD"/>
    <w:rsid w:val="00B82C98"/>
    <w:rsid w:val="00B8581B"/>
    <w:rsid w:val="00B93A89"/>
    <w:rsid w:val="00BB0D47"/>
    <w:rsid w:val="00BC3652"/>
    <w:rsid w:val="00BC539C"/>
    <w:rsid w:val="00BE33E8"/>
    <w:rsid w:val="00BE77D9"/>
    <w:rsid w:val="00C03B10"/>
    <w:rsid w:val="00C23EB4"/>
    <w:rsid w:val="00C4508C"/>
    <w:rsid w:val="00C56558"/>
    <w:rsid w:val="00C675F3"/>
    <w:rsid w:val="00C925F6"/>
    <w:rsid w:val="00CB6E16"/>
    <w:rsid w:val="00CC651E"/>
    <w:rsid w:val="00D12110"/>
    <w:rsid w:val="00D31BC1"/>
    <w:rsid w:val="00D60187"/>
    <w:rsid w:val="00DA1D89"/>
    <w:rsid w:val="00DB3F76"/>
    <w:rsid w:val="00DB5699"/>
    <w:rsid w:val="00DC6D0F"/>
    <w:rsid w:val="00DD1289"/>
    <w:rsid w:val="00E37D65"/>
    <w:rsid w:val="00EB01A9"/>
    <w:rsid w:val="00ED1335"/>
    <w:rsid w:val="00ED1D8E"/>
    <w:rsid w:val="00F028A0"/>
    <w:rsid w:val="00F12D24"/>
    <w:rsid w:val="00F26F89"/>
    <w:rsid w:val="00F40546"/>
    <w:rsid w:val="00F43F55"/>
    <w:rsid w:val="00F7050B"/>
    <w:rsid w:val="00FA21C5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FB3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558"/>
    <w:rPr>
      <w:color w:val="0000FF"/>
      <w:u w:val="single"/>
    </w:rPr>
  </w:style>
  <w:style w:type="paragraph" w:customStyle="1" w:styleId="Standard">
    <w:name w:val="Standard"/>
    <w:rsid w:val="00634183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2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558"/>
    <w:rPr>
      <w:color w:val="0000FF"/>
      <w:u w:val="single"/>
    </w:rPr>
  </w:style>
  <w:style w:type="paragraph" w:customStyle="1" w:styleId="Standard">
    <w:name w:val="Standard"/>
    <w:rsid w:val="00634183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2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asamuseogramsc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8401</Characters>
  <Application>Microsoft Macintosh Word</Application>
  <DocSecurity>0</DocSecurity>
  <Lines>144</Lines>
  <Paragraphs>77</Paragraphs>
  <ScaleCrop>false</ScaleCrop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Piquereddu</dc:creator>
  <cp:keywords/>
  <dc:description/>
  <cp:lastModifiedBy>Paolo Piquereddu</cp:lastModifiedBy>
  <cp:revision>4</cp:revision>
  <dcterms:created xsi:type="dcterms:W3CDTF">2021-06-16T09:21:00Z</dcterms:created>
  <dcterms:modified xsi:type="dcterms:W3CDTF">2021-06-16T09:29:00Z</dcterms:modified>
</cp:coreProperties>
</file>